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B4C4" w14:textId="5D3DD350" w:rsidR="1CFE574C" w:rsidRPr="009973F0" w:rsidRDefault="1CFE574C" w:rsidP="009973F0">
      <w:pPr>
        <w:pStyle w:val="Heading1"/>
        <w:rPr>
          <w:rFonts w:hint="eastAsia"/>
          <w:color w:val="000000" w:themeColor="text1"/>
          <w:sz w:val="22"/>
          <w:szCs w:val="22"/>
        </w:rPr>
      </w:pPr>
    </w:p>
    <w:p w14:paraId="17F4CD9E" w14:textId="55801F09" w:rsidR="00E10A7D" w:rsidRPr="00A60827" w:rsidRDefault="00E83874" w:rsidP="4D90FB24">
      <w:pPr>
        <w:pStyle w:val="Heading1"/>
        <w:rPr>
          <w:rFonts w:asciiTheme="minorHAnsi" w:hAnsiTheme="minorHAnsi"/>
          <w:color w:val="000000"/>
          <w:sz w:val="22"/>
          <w:szCs w:val="22"/>
        </w:rPr>
      </w:pPr>
      <w:r w:rsidRPr="1CFE574C">
        <w:rPr>
          <w:rFonts w:asciiTheme="minorHAnsi" w:hAnsiTheme="minorHAnsi"/>
          <w:color w:val="000000" w:themeColor="text1"/>
          <w:sz w:val="22"/>
          <w:szCs w:val="22"/>
        </w:rPr>
        <w:t>WEBSITE COOKIES POLICY</w:t>
      </w:r>
    </w:p>
    <w:p w14:paraId="2580DC46" w14:textId="77777777" w:rsidR="00A60827" w:rsidRPr="00A60827" w:rsidRDefault="00A60827" w:rsidP="00A60827">
      <w:pPr>
        <w:pStyle w:val="BodyText"/>
        <w:rPr>
          <w:rFonts w:asciiTheme="minorHAnsi" w:hAnsiTheme="minorHAnsi"/>
        </w:rPr>
      </w:pPr>
    </w:p>
    <w:p w14:paraId="5B8F33E8" w14:textId="77777777" w:rsidR="00A60827" w:rsidRPr="00A60827" w:rsidRDefault="00A60827" w:rsidP="00A60827">
      <w:pPr>
        <w:rPr>
          <w:rFonts w:asciiTheme="minorHAnsi" w:hAnsiTheme="minorHAnsi"/>
          <w:b/>
          <w:sz w:val="22"/>
          <w:szCs w:val="22"/>
          <w:bdr w:val="none" w:sz="0" w:space="0" w:color="auto" w:frame="1"/>
          <w:lang w:eastAsia="en-GB"/>
        </w:rPr>
      </w:pPr>
      <w:r w:rsidRPr="00A60827">
        <w:rPr>
          <w:rFonts w:asciiTheme="minorHAnsi" w:hAnsiTheme="minorHAnsi"/>
          <w:b/>
          <w:sz w:val="22"/>
          <w:szCs w:val="22"/>
          <w:bdr w:val="none" w:sz="0" w:space="0" w:color="auto" w:frame="1"/>
          <w:lang w:eastAsia="en-GB"/>
        </w:rPr>
        <w:t>WHO WE ARE?</w:t>
      </w:r>
    </w:p>
    <w:p w14:paraId="1FC73A41" w14:textId="77777777" w:rsidR="00A60827" w:rsidRPr="00A60827" w:rsidRDefault="00A60827" w:rsidP="00A60827">
      <w:pPr>
        <w:rPr>
          <w:rFonts w:asciiTheme="minorHAnsi" w:hAnsiTheme="minorHAnsi"/>
          <w:sz w:val="22"/>
          <w:szCs w:val="22"/>
          <w:bdr w:val="none" w:sz="0" w:space="0" w:color="auto" w:frame="1"/>
          <w:lang w:eastAsia="en-GB"/>
        </w:rPr>
      </w:pPr>
      <w:r w:rsidRPr="00A60827">
        <w:rPr>
          <w:rFonts w:asciiTheme="minorHAnsi" w:hAnsiTheme="minorHAnsi"/>
          <w:sz w:val="22"/>
          <w:szCs w:val="22"/>
          <w:bdr w:val="none" w:sz="0" w:space="0" w:color="auto" w:frame="1"/>
          <w:lang w:eastAsia="en-GB"/>
        </w:rPr>
        <w:t xml:space="preserve">TRN (Train) Ltd is a private independent training provider based in Gateshead, </w:t>
      </w:r>
      <w:proofErr w:type="gramStart"/>
      <w:r w:rsidRPr="00A60827">
        <w:rPr>
          <w:rFonts w:asciiTheme="minorHAnsi" w:hAnsiTheme="minorHAnsi"/>
          <w:sz w:val="22"/>
          <w:szCs w:val="22"/>
          <w:bdr w:val="none" w:sz="0" w:space="0" w:color="auto" w:frame="1"/>
          <w:lang w:eastAsia="en-GB"/>
        </w:rPr>
        <w:t>Tyne</w:t>
      </w:r>
      <w:proofErr w:type="gramEnd"/>
      <w:r w:rsidRPr="00A60827">
        <w:rPr>
          <w:rFonts w:asciiTheme="minorHAnsi" w:hAnsiTheme="minorHAnsi"/>
          <w:sz w:val="22"/>
          <w:szCs w:val="22"/>
          <w:bdr w:val="none" w:sz="0" w:space="0" w:color="auto" w:frame="1"/>
          <w:lang w:eastAsia="en-GB"/>
        </w:rPr>
        <w:t xml:space="preserve"> and Wear, delivering a wide range of short courses, accredited qualifications, apprenticeships and traineeship programmes.</w:t>
      </w:r>
    </w:p>
    <w:p w14:paraId="39128377" w14:textId="77777777" w:rsidR="00A60827" w:rsidRPr="00A60827" w:rsidRDefault="00A60827" w:rsidP="00A60827">
      <w:pPr>
        <w:rPr>
          <w:rFonts w:asciiTheme="minorHAnsi" w:hAnsiTheme="minorHAnsi"/>
          <w:sz w:val="22"/>
          <w:szCs w:val="22"/>
          <w:bdr w:val="none" w:sz="0" w:space="0" w:color="auto" w:frame="1"/>
          <w:lang w:eastAsia="en-GB"/>
        </w:rPr>
      </w:pPr>
    </w:p>
    <w:p w14:paraId="164A3A62" w14:textId="77777777" w:rsidR="00A60827" w:rsidRPr="00A60827" w:rsidRDefault="00A60827" w:rsidP="00A60827">
      <w:pPr>
        <w:rPr>
          <w:rFonts w:asciiTheme="minorHAnsi" w:hAnsiTheme="minorHAnsi"/>
          <w:sz w:val="22"/>
          <w:szCs w:val="22"/>
          <w:bdr w:val="none" w:sz="0" w:space="0" w:color="auto" w:frame="1"/>
          <w:lang w:eastAsia="en-GB"/>
        </w:rPr>
      </w:pPr>
      <w:r w:rsidRPr="00A60827">
        <w:rPr>
          <w:rFonts w:asciiTheme="minorHAnsi" w:hAnsiTheme="minorHAnsi"/>
          <w:sz w:val="22"/>
          <w:szCs w:val="22"/>
          <w:bdr w:val="none" w:sz="0" w:space="0" w:color="auto" w:frame="1"/>
          <w:lang w:eastAsia="en-GB"/>
        </w:rPr>
        <w:t xml:space="preserve">Our head office address </w:t>
      </w:r>
      <w:proofErr w:type="gramStart"/>
      <w:r w:rsidRPr="00A60827">
        <w:rPr>
          <w:rFonts w:asciiTheme="minorHAnsi" w:hAnsiTheme="minorHAnsi"/>
          <w:sz w:val="22"/>
          <w:szCs w:val="22"/>
          <w:bdr w:val="none" w:sz="0" w:space="0" w:color="auto" w:frame="1"/>
          <w:lang w:eastAsia="en-GB"/>
        </w:rPr>
        <w:t>is:</w:t>
      </w:r>
      <w:proofErr w:type="gramEnd"/>
      <w:r w:rsidRPr="00A60827">
        <w:rPr>
          <w:rFonts w:asciiTheme="minorHAnsi" w:hAnsiTheme="minorHAnsi"/>
          <w:sz w:val="22"/>
          <w:szCs w:val="22"/>
          <w:bdr w:val="none" w:sz="0" w:space="0" w:color="auto" w:frame="1"/>
          <w:lang w:eastAsia="en-GB"/>
        </w:rPr>
        <w:t xml:space="preserve"> TRN (Train) Ltd, Endeavour House, </w:t>
      </w:r>
      <w:proofErr w:type="spellStart"/>
      <w:r w:rsidRPr="00A60827">
        <w:rPr>
          <w:rFonts w:asciiTheme="minorHAnsi" w:hAnsiTheme="minorHAnsi"/>
          <w:sz w:val="22"/>
          <w:szCs w:val="22"/>
          <w:bdr w:val="none" w:sz="0" w:space="0" w:color="auto" w:frame="1"/>
          <w:lang w:eastAsia="en-GB"/>
        </w:rPr>
        <w:t>Colmet</w:t>
      </w:r>
      <w:proofErr w:type="spellEnd"/>
      <w:r w:rsidRPr="00A60827">
        <w:rPr>
          <w:rFonts w:asciiTheme="minorHAnsi" w:hAnsiTheme="minorHAnsi"/>
          <w:sz w:val="22"/>
          <w:szCs w:val="22"/>
          <w:bdr w:val="none" w:sz="0" w:space="0" w:color="auto" w:frame="1"/>
          <w:lang w:eastAsia="en-GB"/>
        </w:rPr>
        <w:t xml:space="preserve"> Court, Queensway South, Team Valley Trading Estate, Gateshead, Tyne and Wear, NE11 0EF.  Our main telephone number is: 0191 477 0840.</w:t>
      </w:r>
    </w:p>
    <w:p w14:paraId="38AE8663" w14:textId="77777777" w:rsidR="00A60827" w:rsidRPr="00A60827" w:rsidRDefault="00A60827" w:rsidP="00A60827">
      <w:pPr>
        <w:rPr>
          <w:rFonts w:asciiTheme="minorHAnsi" w:hAnsiTheme="minorHAnsi"/>
          <w:sz w:val="22"/>
          <w:szCs w:val="22"/>
          <w:bdr w:val="none" w:sz="0" w:space="0" w:color="auto" w:frame="1"/>
          <w:lang w:eastAsia="en-GB"/>
        </w:rPr>
      </w:pPr>
    </w:p>
    <w:p w14:paraId="1A665411" w14:textId="77777777" w:rsidR="00A60827" w:rsidRPr="00A60827" w:rsidRDefault="00A60827" w:rsidP="00A60827">
      <w:pPr>
        <w:rPr>
          <w:rFonts w:asciiTheme="minorHAnsi" w:hAnsiTheme="minorHAnsi"/>
          <w:sz w:val="22"/>
          <w:szCs w:val="22"/>
          <w:bdr w:val="none" w:sz="0" w:space="0" w:color="auto" w:frame="1"/>
          <w:lang w:eastAsia="en-GB"/>
        </w:rPr>
      </w:pPr>
      <w:r w:rsidRPr="00A60827">
        <w:rPr>
          <w:rFonts w:asciiTheme="minorHAnsi" w:hAnsiTheme="minorHAnsi"/>
          <w:sz w:val="22"/>
          <w:szCs w:val="22"/>
          <w:bdr w:val="none" w:sz="0" w:space="0" w:color="auto" w:frame="1"/>
          <w:lang w:eastAsia="en-GB"/>
        </w:rPr>
        <w:t>Our data protection representative and Data Protection Officer Contact details are:</w:t>
      </w:r>
    </w:p>
    <w:p w14:paraId="62B3CA51" w14:textId="77777777" w:rsidR="008A6CFC" w:rsidRDefault="008A6CFC" w:rsidP="00A60827">
      <w:pPr>
        <w:rPr>
          <w:rFonts w:asciiTheme="minorHAnsi" w:hAnsiTheme="minorHAnsi"/>
          <w:sz w:val="22"/>
          <w:szCs w:val="22"/>
          <w:bdr w:val="none" w:sz="0" w:space="0" w:color="auto" w:frame="1"/>
          <w:lang w:eastAsia="en-GB"/>
        </w:rPr>
      </w:pPr>
    </w:p>
    <w:p w14:paraId="266583D5" w14:textId="77777777" w:rsidR="00A60827" w:rsidRPr="00A60827" w:rsidRDefault="00A60827" w:rsidP="00A60827">
      <w:pPr>
        <w:rPr>
          <w:rFonts w:asciiTheme="minorHAnsi" w:hAnsiTheme="minorHAnsi"/>
          <w:sz w:val="22"/>
          <w:szCs w:val="22"/>
          <w:bdr w:val="none" w:sz="0" w:space="0" w:color="auto" w:frame="1"/>
          <w:lang w:eastAsia="en-GB"/>
        </w:rPr>
      </w:pPr>
      <w:r w:rsidRPr="00A60827">
        <w:rPr>
          <w:rFonts w:asciiTheme="minorHAnsi" w:hAnsiTheme="minorHAnsi"/>
          <w:sz w:val="22"/>
          <w:szCs w:val="22"/>
          <w:bdr w:val="none" w:sz="0" w:space="0" w:color="auto" w:frame="1"/>
          <w:lang w:eastAsia="en-GB"/>
        </w:rPr>
        <w:t>Mark Hewitt</w:t>
      </w:r>
    </w:p>
    <w:p w14:paraId="1F7F4644" w14:textId="77777777" w:rsidR="00A60827" w:rsidRPr="00A60827" w:rsidRDefault="00A60827" w:rsidP="00A60827">
      <w:pPr>
        <w:rPr>
          <w:rFonts w:asciiTheme="minorHAnsi" w:hAnsiTheme="minorHAnsi"/>
          <w:sz w:val="22"/>
          <w:szCs w:val="22"/>
          <w:bdr w:val="none" w:sz="0" w:space="0" w:color="auto" w:frame="1"/>
          <w:lang w:eastAsia="en-GB"/>
        </w:rPr>
      </w:pPr>
      <w:r w:rsidRPr="00A60827">
        <w:rPr>
          <w:rFonts w:asciiTheme="minorHAnsi" w:hAnsiTheme="minorHAnsi"/>
          <w:sz w:val="22"/>
          <w:szCs w:val="22"/>
          <w:bdr w:val="none" w:sz="0" w:space="0" w:color="auto" w:frame="1"/>
          <w:lang w:eastAsia="en-GB"/>
        </w:rPr>
        <w:t>0191 477 0840</w:t>
      </w:r>
    </w:p>
    <w:p w14:paraId="70B767E8" w14:textId="77777777" w:rsidR="00A60827" w:rsidRDefault="00000000" w:rsidP="00A60827">
      <w:pPr>
        <w:pStyle w:val="BodyText"/>
        <w:rPr>
          <w:rFonts w:asciiTheme="minorHAnsi" w:hAnsiTheme="minorHAnsi"/>
          <w:sz w:val="22"/>
          <w:szCs w:val="22"/>
          <w:bdr w:val="none" w:sz="0" w:space="0" w:color="auto" w:frame="1"/>
          <w:lang w:eastAsia="en-GB"/>
        </w:rPr>
      </w:pPr>
      <w:hyperlink r:id="rId10" w:history="1">
        <w:r w:rsidR="00636DAB" w:rsidRPr="00FC26F4">
          <w:rPr>
            <w:rStyle w:val="Hyperlink"/>
            <w:rFonts w:asciiTheme="minorHAnsi" w:hAnsiTheme="minorHAnsi"/>
            <w:sz w:val="22"/>
            <w:szCs w:val="22"/>
            <w:bdr w:val="none" w:sz="0" w:space="0" w:color="auto" w:frame="1"/>
            <w:lang w:eastAsia="en-GB"/>
          </w:rPr>
          <w:t>gdpr@trainltd.org</w:t>
        </w:r>
      </w:hyperlink>
    </w:p>
    <w:p w14:paraId="471A1AE1" w14:textId="77777777" w:rsidR="00636DAB" w:rsidRPr="00A60827" w:rsidRDefault="00636DAB" w:rsidP="00A60827">
      <w:pPr>
        <w:pStyle w:val="BodyText"/>
        <w:rPr>
          <w:rFonts w:asciiTheme="minorHAnsi" w:hAnsiTheme="minorHAnsi"/>
          <w:sz w:val="22"/>
          <w:szCs w:val="22"/>
        </w:rPr>
      </w:pPr>
    </w:p>
    <w:p w14:paraId="4F85FD48" w14:textId="77777777" w:rsidR="00E10A7D" w:rsidRPr="00A60827" w:rsidRDefault="00120377" w:rsidP="00120377">
      <w:pPr>
        <w:pStyle w:val="Heading2"/>
        <w:numPr>
          <w:ilvl w:val="2"/>
          <w:numId w:val="4"/>
        </w:numPr>
        <w:rPr>
          <w:rFonts w:asciiTheme="minorHAnsi" w:hAnsiTheme="minorHAnsi"/>
          <w:sz w:val="22"/>
          <w:szCs w:val="22"/>
        </w:rPr>
      </w:pPr>
      <w:r w:rsidRPr="00A60827">
        <w:rPr>
          <w:rFonts w:asciiTheme="minorHAnsi" w:hAnsiTheme="minorHAnsi"/>
          <w:color w:val="000000"/>
          <w:sz w:val="22"/>
          <w:szCs w:val="22"/>
        </w:rPr>
        <w:t>WHAT ARE COOKIES?</w:t>
      </w:r>
    </w:p>
    <w:p w14:paraId="6252A14D" w14:textId="77777777" w:rsidR="00E10A7D" w:rsidRPr="00A60827" w:rsidRDefault="0033680F" w:rsidP="003F492A">
      <w:pPr>
        <w:pStyle w:val="BodyText"/>
        <w:tabs>
          <w:tab w:val="num" w:pos="0"/>
        </w:tabs>
        <w:rPr>
          <w:rFonts w:asciiTheme="minorHAnsi" w:hAnsiTheme="minorHAnsi"/>
          <w:sz w:val="22"/>
          <w:szCs w:val="22"/>
        </w:rPr>
      </w:pPr>
      <w:r w:rsidRPr="00A60827">
        <w:rPr>
          <w:rFonts w:asciiTheme="minorHAnsi" w:hAnsiTheme="minorHAnsi"/>
          <w:color w:val="000000"/>
          <w:sz w:val="22"/>
          <w:szCs w:val="22"/>
        </w:rPr>
        <w:t>Our website uses cookies</w:t>
      </w:r>
      <w:r w:rsidR="003F492A" w:rsidRPr="00A60827">
        <w:rPr>
          <w:rFonts w:asciiTheme="minorHAnsi" w:hAnsiTheme="minorHAnsi"/>
          <w:color w:val="000000"/>
          <w:sz w:val="22"/>
          <w:szCs w:val="22"/>
        </w:rPr>
        <w:t xml:space="preserve"> </w:t>
      </w:r>
      <w:r w:rsidRPr="00A60827">
        <w:rPr>
          <w:rFonts w:asciiTheme="minorHAnsi" w:hAnsiTheme="minorHAnsi"/>
          <w:color w:val="000000"/>
          <w:sz w:val="22"/>
          <w:szCs w:val="22"/>
        </w:rPr>
        <w:t xml:space="preserve">to help provide you with the best experience we can. </w:t>
      </w:r>
      <w:r w:rsidR="000A3453" w:rsidRPr="00A60827">
        <w:rPr>
          <w:rFonts w:asciiTheme="minorHAnsi" w:hAnsiTheme="minorHAnsi"/>
          <w:color w:val="000000"/>
          <w:sz w:val="22"/>
          <w:szCs w:val="22"/>
        </w:rPr>
        <w:t xml:space="preserve"> </w:t>
      </w:r>
      <w:r w:rsidRPr="00A60827">
        <w:rPr>
          <w:rFonts w:asciiTheme="minorHAnsi" w:hAnsiTheme="minorHAnsi"/>
          <w:color w:val="000000"/>
          <w:sz w:val="22"/>
          <w:szCs w:val="22"/>
        </w:rPr>
        <w:t xml:space="preserve">Cookies are small text files that are placed on your computer or </w:t>
      </w:r>
      <w:r w:rsidR="003F492A" w:rsidRPr="00A60827">
        <w:rPr>
          <w:rFonts w:asciiTheme="minorHAnsi" w:hAnsiTheme="minorHAnsi"/>
          <w:color w:val="000000"/>
          <w:sz w:val="22"/>
          <w:szCs w:val="22"/>
        </w:rPr>
        <w:t xml:space="preserve">device </w:t>
      </w:r>
      <w:r w:rsidRPr="00A60827">
        <w:rPr>
          <w:rFonts w:asciiTheme="minorHAnsi" w:hAnsiTheme="minorHAnsi"/>
          <w:color w:val="000000"/>
          <w:sz w:val="22"/>
          <w:szCs w:val="22"/>
        </w:rPr>
        <w:t xml:space="preserve">when you browse </w:t>
      </w:r>
      <w:r w:rsidR="003F492A" w:rsidRPr="00A60827">
        <w:rPr>
          <w:rFonts w:asciiTheme="minorHAnsi" w:hAnsiTheme="minorHAnsi"/>
          <w:color w:val="000000"/>
          <w:sz w:val="22"/>
          <w:szCs w:val="22"/>
        </w:rPr>
        <w:t>our website.</w:t>
      </w:r>
    </w:p>
    <w:p w14:paraId="1702E144" w14:textId="77777777" w:rsidR="00E10A7D" w:rsidRPr="00A60827" w:rsidRDefault="0033680F" w:rsidP="003F492A">
      <w:pPr>
        <w:pStyle w:val="BodyText"/>
        <w:tabs>
          <w:tab w:val="num" w:pos="0"/>
        </w:tabs>
        <w:rPr>
          <w:rFonts w:asciiTheme="minorHAnsi" w:hAnsiTheme="minorHAnsi"/>
          <w:sz w:val="22"/>
          <w:szCs w:val="22"/>
        </w:rPr>
      </w:pPr>
      <w:r w:rsidRPr="00A60827">
        <w:rPr>
          <w:rFonts w:asciiTheme="minorHAnsi" w:hAnsiTheme="minorHAnsi"/>
          <w:color w:val="000000"/>
          <w:sz w:val="22"/>
          <w:szCs w:val="22"/>
        </w:rPr>
        <w:t>Our cookies help us:</w:t>
      </w:r>
    </w:p>
    <w:p w14:paraId="64889C75" w14:textId="77777777" w:rsidR="00E10A7D" w:rsidRPr="00A60827" w:rsidRDefault="0033680F" w:rsidP="003F492A">
      <w:pPr>
        <w:pStyle w:val="BodyText"/>
        <w:numPr>
          <w:ilvl w:val="0"/>
          <w:numId w:val="5"/>
        </w:numPr>
        <w:tabs>
          <w:tab w:val="num" w:pos="0"/>
        </w:tabs>
        <w:spacing w:after="0"/>
        <w:ind w:left="360"/>
        <w:rPr>
          <w:rFonts w:asciiTheme="minorHAnsi" w:hAnsiTheme="minorHAnsi"/>
          <w:sz w:val="22"/>
          <w:szCs w:val="22"/>
        </w:rPr>
      </w:pPr>
      <w:r w:rsidRPr="00A60827">
        <w:rPr>
          <w:rFonts w:asciiTheme="minorHAnsi" w:hAnsiTheme="minorHAnsi"/>
          <w:color w:val="000000"/>
          <w:sz w:val="22"/>
          <w:szCs w:val="22"/>
        </w:rPr>
        <w:t>Remember your settings during and between visits</w:t>
      </w:r>
    </w:p>
    <w:p w14:paraId="67E71B87" w14:textId="77777777" w:rsidR="00E10A7D" w:rsidRPr="00A60827" w:rsidRDefault="0033680F" w:rsidP="003F492A">
      <w:pPr>
        <w:pStyle w:val="BodyText"/>
        <w:numPr>
          <w:ilvl w:val="0"/>
          <w:numId w:val="5"/>
        </w:numPr>
        <w:tabs>
          <w:tab w:val="num" w:pos="0"/>
        </w:tabs>
        <w:spacing w:after="0"/>
        <w:ind w:left="360"/>
        <w:rPr>
          <w:rFonts w:asciiTheme="minorHAnsi" w:hAnsiTheme="minorHAnsi"/>
          <w:sz w:val="22"/>
          <w:szCs w:val="22"/>
        </w:rPr>
      </w:pPr>
      <w:r w:rsidRPr="00A60827">
        <w:rPr>
          <w:rFonts w:asciiTheme="minorHAnsi" w:hAnsiTheme="minorHAnsi"/>
          <w:color w:val="000000"/>
          <w:sz w:val="22"/>
          <w:szCs w:val="22"/>
        </w:rPr>
        <w:t>Improve the speed/security of the site</w:t>
      </w:r>
    </w:p>
    <w:p w14:paraId="281800E2" w14:textId="77777777" w:rsidR="00E10A7D" w:rsidRPr="00A60827" w:rsidRDefault="0033680F" w:rsidP="003F492A">
      <w:pPr>
        <w:pStyle w:val="BodyText"/>
        <w:numPr>
          <w:ilvl w:val="0"/>
          <w:numId w:val="5"/>
        </w:numPr>
        <w:tabs>
          <w:tab w:val="num" w:pos="0"/>
        </w:tabs>
        <w:spacing w:after="0"/>
        <w:ind w:left="360"/>
        <w:rPr>
          <w:rFonts w:asciiTheme="minorHAnsi" w:hAnsiTheme="minorHAnsi"/>
          <w:sz w:val="22"/>
          <w:szCs w:val="22"/>
        </w:rPr>
      </w:pPr>
      <w:r w:rsidRPr="00A60827">
        <w:rPr>
          <w:rFonts w:asciiTheme="minorHAnsi" w:hAnsiTheme="minorHAnsi"/>
          <w:color w:val="000000"/>
          <w:sz w:val="22"/>
          <w:szCs w:val="22"/>
        </w:rPr>
        <w:t>Allow you to share pages with social networks like Facebook</w:t>
      </w:r>
    </w:p>
    <w:p w14:paraId="3BE694BA" w14:textId="77777777" w:rsidR="00E10A7D" w:rsidRPr="00A60827" w:rsidRDefault="0033680F" w:rsidP="003F492A">
      <w:pPr>
        <w:pStyle w:val="BodyText"/>
        <w:numPr>
          <w:ilvl w:val="0"/>
          <w:numId w:val="5"/>
        </w:numPr>
        <w:tabs>
          <w:tab w:val="num" w:pos="0"/>
        </w:tabs>
        <w:spacing w:after="0"/>
        <w:ind w:left="360"/>
        <w:rPr>
          <w:rFonts w:asciiTheme="minorHAnsi" w:hAnsiTheme="minorHAnsi"/>
          <w:sz w:val="22"/>
          <w:szCs w:val="22"/>
        </w:rPr>
      </w:pPr>
      <w:r w:rsidRPr="00A60827">
        <w:rPr>
          <w:rFonts w:asciiTheme="minorHAnsi" w:hAnsiTheme="minorHAnsi"/>
          <w:color w:val="000000"/>
          <w:sz w:val="22"/>
          <w:szCs w:val="22"/>
        </w:rPr>
        <w:t xml:space="preserve">Continuously improve our website </w:t>
      </w:r>
    </w:p>
    <w:p w14:paraId="17E46702" w14:textId="77777777" w:rsidR="003F492A" w:rsidRPr="00A60827" w:rsidRDefault="003F492A" w:rsidP="003F492A">
      <w:pPr>
        <w:pStyle w:val="BodyText"/>
        <w:tabs>
          <w:tab w:val="num" w:pos="0"/>
        </w:tabs>
        <w:rPr>
          <w:rFonts w:asciiTheme="minorHAnsi" w:hAnsiTheme="minorHAnsi"/>
          <w:color w:val="000000"/>
          <w:sz w:val="22"/>
          <w:szCs w:val="22"/>
        </w:rPr>
      </w:pPr>
    </w:p>
    <w:p w14:paraId="30507D7C" w14:textId="77777777" w:rsidR="00E10A7D" w:rsidRPr="00A60827" w:rsidRDefault="0065390F" w:rsidP="003F492A">
      <w:pPr>
        <w:pStyle w:val="BodyText"/>
        <w:tabs>
          <w:tab w:val="num" w:pos="0"/>
        </w:tabs>
        <w:rPr>
          <w:rFonts w:asciiTheme="minorHAnsi" w:hAnsiTheme="minorHAnsi"/>
          <w:sz w:val="22"/>
          <w:szCs w:val="22"/>
        </w:rPr>
      </w:pPr>
      <w:r>
        <w:rPr>
          <w:rFonts w:asciiTheme="minorHAnsi" w:hAnsiTheme="minorHAnsi"/>
          <w:color w:val="000000"/>
          <w:sz w:val="22"/>
          <w:szCs w:val="22"/>
        </w:rPr>
        <w:t xml:space="preserve">Without your explicit </w:t>
      </w:r>
      <w:r w:rsidR="00CE39EC">
        <w:rPr>
          <w:rFonts w:asciiTheme="minorHAnsi" w:hAnsiTheme="minorHAnsi"/>
          <w:color w:val="000000"/>
          <w:sz w:val="22"/>
          <w:szCs w:val="22"/>
        </w:rPr>
        <w:t>consent</w:t>
      </w:r>
      <w:r>
        <w:rPr>
          <w:rFonts w:asciiTheme="minorHAnsi" w:hAnsiTheme="minorHAnsi"/>
          <w:color w:val="000000"/>
          <w:sz w:val="22"/>
          <w:szCs w:val="22"/>
        </w:rPr>
        <w:t>, w</w:t>
      </w:r>
      <w:r w:rsidR="0033680F" w:rsidRPr="00A60827">
        <w:rPr>
          <w:rFonts w:asciiTheme="minorHAnsi" w:hAnsiTheme="minorHAnsi"/>
          <w:color w:val="000000"/>
          <w:sz w:val="22"/>
          <w:szCs w:val="22"/>
        </w:rPr>
        <w:t>e do not use cookies to:</w:t>
      </w:r>
    </w:p>
    <w:p w14:paraId="1AEADC02" w14:textId="77777777" w:rsidR="00E10A7D" w:rsidRPr="00A60827" w:rsidRDefault="0033680F" w:rsidP="003F492A">
      <w:pPr>
        <w:pStyle w:val="BodyText"/>
        <w:numPr>
          <w:ilvl w:val="0"/>
          <w:numId w:val="6"/>
        </w:numPr>
        <w:spacing w:after="0"/>
        <w:ind w:left="360"/>
        <w:rPr>
          <w:rFonts w:asciiTheme="minorHAnsi" w:hAnsiTheme="minorHAnsi"/>
          <w:sz w:val="22"/>
          <w:szCs w:val="22"/>
        </w:rPr>
      </w:pPr>
      <w:r w:rsidRPr="00A60827">
        <w:rPr>
          <w:rFonts w:asciiTheme="minorHAnsi" w:hAnsiTheme="minorHAnsi"/>
          <w:color w:val="000000"/>
          <w:sz w:val="22"/>
          <w:szCs w:val="22"/>
        </w:rPr>
        <w:t>Collect any personally identifiable information</w:t>
      </w:r>
    </w:p>
    <w:p w14:paraId="3F070A06" w14:textId="77777777" w:rsidR="00E10A7D" w:rsidRPr="00A60827" w:rsidRDefault="0033680F" w:rsidP="003F492A">
      <w:pPr>
        <w:pStyle w:val="BodyText"/>
        <w:numPr>
          <w:ilvl w:val="0"/>
          <w:numId w:val="6"/>
        </w:numPr>
        <w:spacing w:after="0"/>
        <w:ind w:left="360"/>
        <w:rPr>
          <w:rFonts w:asciiTheme="minorHAnsi" w:hAnsiTheme="minorHAnsi"/>
          <w:sz w:val="22"/>
          <w:szCs w:val="22"/>
        </w:rPr>
      </w:pPr>
      <w:r w:rsidRPr="00A60827">
        <w:rPr>
          <w:rFonts w:asciiTheme="minorHAnsi" w:hAnsiTheme="minorHAnsi"/>
          <w:color w:val="000000"/>
          <w:sz w:val="22"/>
          <w:szCs w:val="22"/>
        </w:rPr>
        <w:t>Collect any sensitive information</w:t>
      </w:r>
    </w:p>
    <w:p w14:paraId="0C186518" w14:textId="77777777" w:rsidR="00E10A7D" w:rsidRPr="00A60827" w:rsidRDefault="0033680F" w:rsidP="003F492A">
      <w:pPr>
        <w:pStyle w:val="BodyText"/>
        <w:numPr>
          <w:ilvl w:val="0"/>
          <w:numId w:val="6"/>
        </w:numPr>
        <w:spacing w:after="0"/>
        <w:ind w:left="360"/>
        <w:rPr>
          <w:rFonts w:asciiTheme="minorHAnsi" w:hAnsiTheme="minorHAnsi"/>
          <w:sz w:val="22"/>
          <w:szCs w:val="22"/>
        </w:rPr>
      </w:pPr>
      <w:r w:rsidRPr="00A60827">
        <w:rPr>
          <w:rFonts w:asciiTheme="minorHAnsi" w:hAnsiTheme="minorHAnsi"/>
          <w:color w:val="000000"/>
          <w:sz w:val="22"/>
          <w:szCs w:val="22"/>
        </w:rPr>
        <w:t xml:space="preserve">Pass identifiable </w:t>
      </w:r>
      <w:r w:rsidR="00CE39EC">
        <w:rPr>
          <w:rFonts w:asciiTheme="minorHAnsi" w:hAnsiTheme="minorHAnsi"/>
          <w:color w:val="000000"/>
          <w:sz w:val="22"/>
          <w:szCs w:val="22"/>
        </w:rPr>
        <w:t xml:space="preserve">personal </w:t>
      </w:r>
      <w:r w:rsidR="0065390F">
        <w:rPr>
          <w:rFonts w:asciiTheme="minorHAnsi" w:hAnsiTheme="minorHAnsi"/>
          <w:color w:val="000000"/>
          <w:sz w:val="22"/>
          <w:szCs w:val="22"/>
        </w:rPr>
        <w:t>data to third parties</w:t>
      </w:r>
    </w:p>
    <w:p w14:paraId="1EEB0630" w14:textId="77777777" w:rsidR="00636DAB" w:rsidRPr="00A60827" w:rsidRDefault="00636DAB" w:rsidP="00636DAB">
      <w:pPr>
        <w:pStyle w:val="BodyText"/>
        <w:ind w:left="360"/>
        <w:rPr>
          <w:rFonts w:asciiTheme="minorHAnsi" w:hAnsiTheme="minorHAnsi"/>
          <w:sz w:val="22"/>
          <w:szCs w:val="22"/>
        </w:rPr>
      </w:pPr>
    </w:p>
    <w:p w14:paraId="39592951" w14:textId="77777777" w:rsidR="00E10A7D" w:rsidRPr="00A60827" w:rsidRDefault="000A3453" w:rsidP="003F492A">
      <w:pPr>
        <w:pStyle w:val="Heading2"/>
        <w:rPr>
          <w:rFonts w:asciiTheme="minorHAnsi" w:hAnsiTheme="minorHAnsi"/>
          <w:sz w:val="22"/>
          <w:szCs w:val="22"/>
        </w:rPr>
      </w:pPr>
      <w:r w:rsidRPr="00A60827">
        <w:rPr>
          <w:rFonts w:asciiTheme="minorHAnsi" w:hAnsiTheme="minorHAnsi"/>
          <w:color w:val="000000"/>
          <w:sz w:val="22"/>
          <w:szCs w:val="22"/>
        </w:rPr>
        <w:t>GRANTING US PERMISSION TO USE COOKIES</w:t>
      </w:r>
    </w:p>
    <w:p w14:paraId="2C92E603" w14:textId="77777777" w:rsidR="000A3453" w:rsidRPr="00A60827" w:rsidRDefault="000A3453" w:rsidP="000A3453">
      <w:pPr>
        <w:pStyle w:val="BodyText"/>
        <w:tabs>
          <w:tab w:val="num" w:pos="0"/>
        </w:tabs>
        <w:rPr>
          <w:rFonts w:asciiTheme="minorHAnsi" w:hAnsiTheme="minorHAnsi"/>
          <w:color w:val="000000"/>
          <w:sz w:val="22"/>
          <w:szCs w:val="22"/>
        </w:rPr>
      </w:pPr>
      <w:r w:rsidRPr="00A60827">
        <w:rPr>
          <w:rFonts w:asciiTheme="minorHAnsi" w:hAnsiTheme="minorHAnsi"/>
          <w:color w:val="000000"/>
          <w:sz w:val="22"/>
          <w:szCs w:val="22"/>
        </w:rPr>
        <w:t>When you visit our website for the first time, you will be asked if you would like to accept or decline our cookies.  If you accept, you can withdraw your consent at any time thereafter by clicking the button ‘remove cookies’ at the bottom of our website page.</w:t>
      </w:r>
    </w:p>
    <w:p w14:paraId="1A8ED5E9" w14:textId="77777777" w:rsidR="000A3453" w:rsidRPr="00A60827" w:rsidRDefault="000A3453" w:rsidP="000A3453">
      <w:pPr>
        <w:pStyle w:val="BodyText"/>
        <w:tabs>
          <w:tab w:val="num" w:pos="0"/>
        </w:tabs>
        <w:rPr>
          <w:rFonts w:asciiTheme="minorHAnsi" w:hAnsiTheme="minorHAnsi"/>
          <w:color w:val="000000"/>
          <w:sz w:val="22"/>
          <w:szCs w:val="22"/>
        </w:rPr>
      </w:pPr>
    </w:p>
    <w:p w14:paraId="74B116CB" w14:textId="77777777" w:rsidR="00636DAB" w:rsidRDefault="00636DAB">
      <w:pPr>
        <w:suppressAutoHyphens w:val="0"/>
        <w:rPr>
          <w:rFonts w:asciiTheme="minorHAnsi" w:hAnsiTheme="minorHAnsi"/>
          <w:b/>
          <w:sz w:val="22"/>
          <w:szCs w:val="22"/>
        </w:rPr>
      </w:pPr>
      <w:r>
        <w:rPr>
          <w:rFonts w:asciiTheme="minorHAnsi" w:hAnsiTheme="minorHAnsi"/>
          <w:b/>
          <w:sz w:val="22"/>
          <w:szCs w:val="22"/>
        </w:rPr>
        <w:br w:type="page"/>
      </w:r>
    </w:p>
    <w:p w14:paraId="48C47111" w14:textId="77777777" w:rsidR="00E10A7D" w:rsidRPr="00A60827" w:rsidRDefault="00C366B4" w:rsidP="003F492A">
      <w:pPr>
        <w:pStyle w:val="BodyText"/>
        <w:tabs>
          <w:tab w:val="num" w:pos="0"/>
        </w:tabs>
        <w:rPr>
          <w:rFonts w:asciiTheme="minorHAnsi" w:hAnsiTheme="minorHAnsi"/>
          <w:b/>
          <w:sz w:val="22"/>
          <w:szCs w:val="22"/>
        </w:rPr>
      </w:pPr>
      <w:r w:rsidRPr="00A60827">
        <w:rPr>
          <w:rFonts w:asciiTheme="minorHAnsi" w:hAnsiTheme="minorHAnsi"/>
          <w:b/>
          <w:sz w:val="22"/>
          <w:szCs w:val="22"/>
        </w:rPr>
        <w:lastRenderedPageBreak/>
        <w:t>COOKIES USED ON OUR WEBSITE</w:t>
      </w:r>
    </w:p>
    <w:p w14:paraId="333274D0" w14:textId="77777777" w:rsidR="00C366B4" w:rsidRPr="00A60827" w:rsidRDefault="00C366B4" w:rsidP="003F492A">
      <w:pPr>
        <w:pStyle w:val="BodyText"/>
        <w:tabs>
          <w:tab w:val="num" w:pos="0"/>
        </w:tabs>
        <w:rPr>
          <w:rFonts w:asciiTheme="minorHAnsi" w:hAnsiTheme="minorHAnsi"/>
          <w:sz w:val="22"/>
          <w:szCs w:val="22"/>
        </w:rPr>
      </w:pPr>
      <w:r w:rsidRPr="00A60827">
        <w:rPr>
          <w:rFonts w:asciiTheme="minorHAnsi" w:hAnsiTheme="minorHAnsi"/>
          <w:sz w:val="22"/>
          <w:szCs w:val="22"/>
        </w:rPr>
        <w:t>The below cookies are used on our website:</w:t>
      </w:r>
    </w:p>
    <w:tbl>
      <w:tblPr>
        <w:tblStyle w:val="TableGrid"/>
        <w:tblW w:w="0" w:type="auto"/>
        <w:tblLayout w:type="fixed"/>
        <w:tblLook w:val="04A0" w:firstRow="1" w:lastRow="0" w:firstColumn="1" w:lastColumn="0" w:noHBand="0" w:noVBand="1"/>
      </w:tblPr>
      <w:tblGrid>
        <w:gridCol w:w="1795"/>
        <w:gridCol w:w="1530"/>
        <w:gridCol w:w="2160"/>
        <w:gridCol w:w="3780"/>
      </w:tblGrid>
      <w:tr w:rsidR="00FE06EE" w:rsidRPr="00A60827" w14:paraId="49D5BC75" w14:textId="77777777" w:rsidTr="00D236A9">
        <w:tc>
          <w:tcPr>
            <w:tcW w:w="1795" w:type="dxa"/>
          </w:tcPr>
          <w:p w14:paraId="31B82F06" w14:textId="77777777" w:rsidR="00FE06EE" w:rsidRPr="00A60827" w:rsidRDefault="00FE06EE" w:rsidP="0043069E">
            <w:pPr>
              <w:pStyle w:val="BodyText"/>
              <w:tabs>
                <w:tab w:val="num" w:pos="0"/>
              </w:tabs>
              <w:spacing w:after="0" w:line="240" w:lineRule="auto"/>
              <w:rPr>
                <w:rFonts w:asciiTheme="minorHAnsi" w:hAnsiTheme="minorHAnsi"/>
                <w:b/>
                <w:sz w:val="20"/>
                <w:szCs w:val="22"/>
              </w:rPr>
            </w:pPr>
            <w:r w:rsidRPr="00A60827">
              <w:rPr>
                <w:rFonts w:asciiTheme="minorHAnsi" w:hAnsiTheme="minorHAnsi"/>
                <w:b/>
                <w:sz w:val="20"/>
                <w:szCs w:val="22"/>
              </w:rPr>
              <w:t xml:space="preserve">Website </w:t>
            </w:r>
            <w:r w:rsidR="0043069E">
              <w:rPr>
                <w:rFonts w:asciiTheme="minorHAnsi" w:hAnsiTheme="minorHAnsi"/>
                <w:b/>
                <w:sz w:val="20"/>
                <w:szCs w:val="22"/>
              </w:rPr>
              <w:t>Domain</w:t>
            </w:r>
          </w:p>
        </w:tc>
        <w:tc>
          <w:tcPr>
            <w:tcW w:w="1530" w:type="dxa"/>
          </w:tcPr>
          <w:p w14:paraId="01F0BC65" w14:textId="77777777" w:rsidR="00FE06EE" w:rsidRPr="00A60827" w:rsidRDefault="00FE06EE" w:rsidP="00E03D33">
            <w:pPr>
              <w:pStyle w:val="BodyText"/>
              <w:tabs>
                <w:tab w:val="num" w:pos="0"/>
              </w:tabs>
              <w:spacing w:after="0" w:line="240" w:lineRule="auto"/>
              <w:rPr>
                <w:rFonts w:asciiTheme="minorHAnsi" w:hAnsiTheme="minorHAnsi"/>
                <w:b/>
                <w:sz w:val="20"/>
                <w:szCs w:val="22"/>
              </w:rPr>
            </w:pPr>
            <w:r w:rsidRPr="00A60827">
              <w:rPr>
                <w:rFonts w:asciiTheme="minorHAnsi" w:hAnsiTheme="minorHAnsi"/>
                <w:b/>
                <w:sz w:val="20"/>
                <w:szCs w:val="22"/>
              </w:rPr>
              <w:t>Cookie Name</w:t>
            </w:r>
          </w:p>
        </w:tc>
        <w:tc>
          <w:tcPr>
            <w:tcW w:w="2160" w:type="dxa"/>
          </w:tcPr>
          <w:p w14:paraId="0B781F8C" w14:textId="77777777" w:rsidR="00FE06EE" w:rsidRPr="00A60827" w:rsidRDefault="00FE06EE" w:rsidP="00E03D33">
            <w:pPr>
              <w:pStyle w:val="BodyText"/>
              <w:tabs>
                <w:tab w:val="num" w:pos="0"/>
              </w:tabs>
              <w:spacing w:after="0" w:line="240" w:lineRule="auto"/>
              <w:rPr>
                <w:rFonts w:asciiTheme="minorHAnsi" w:hAnsiTheme="minorHAnsi"/>
                <w:b/>
                <w:sz w:val="20"/>
                <w:szCs w:val="22"/>
              </w:rPr>
            </w:pPr>
            <w:r w:rsidRPr="00A60827">
              <w:rPr>
                <w:rFonts w:asciiTheme="minorHAnsi" w:hAnsiTheme="minorHAnsi"/>
                <w:b/>
                <w:sz w:val="20"/>
                <w:szCs w:val="22"/>
              </w:rPr>
              <w:t>Cookie Developer</w:t>
            </w:r>
          </w:p>
        </w:tc>
        <w:tc>
          <w:tcPr>
            <w:tcW w:w="3780" w:type="dxa"/>
          </w:tcPr>
          <w:p w14:paraId="1A5F01D3" w14:textId="77777777" w:rsidR="00FE06EE" w:rsidRPr="00A60827" w:rsidRDefault="00FE06EE" w:rsidP="00E03D33">
            <w:pPr>
              <w:pStyle w:val="BodyText"/>
              <w:tabs>
                <w:tab w:val="num" w:pos="0"/>
              </w:tabs>
              <w:spacing w:after="0" w:line="240" w:lineRule="auto"/>
              <w:rPr>
                <w:rFonts w:asciiTheme="minorHAnsi" w:hAnsiTheme="minorHAnsi"/>
                <w:b/>
                <w:sz w:val="20"/>
                <w:szCs w:val="22"/>
              </w:rPr>
            </w:pPr>
            <w:r w:rsidRPr="00A60827">
              <w:rPr>
                <w:rFonts w:asciiTheme="minorHAnsi" w:hAnsiTheme="minorHAnsi"/>
                <w:b/>
                <w:sz w:val="20"/>
                <w:szCs w:val="22"/>
              </w:rPr>
              <w:t>Description of Cookie</w:t>
            </w:r>
          </w:p>
        </w:tc>
      </w:tr>
      <w:tr w:rsidR="00FE06EE" w:rsidRPr="00A60827" w14:paraId="5EC4326E" w14:textId="77777777" w:rsidTr="00D236A9">
        <w:tc>
          <w:tcPr>
            <w:tcW w:w="1795" w:type="dxa"/>
          </w:tcPr>
          <w:p w14:paraId="27ABA3AB" w14:textId="77777777" w:rsidR="00FE06EE" w:rsidRPr="00FE06EE" w:rsidRDefault="00FE06EE" w:rsidP="00FE06EE">
            <w:pPr>
              <w:pStyle w:val="BodyText"/>
              <w:tabs>
                <w:tab w:val="num" w:pos="0"/>
              </w:tabs>
              <w:spacing w:after="0" w:line="240" w:lineRule="auto"/>
              <w:rPr>
                <w:rFonts w:ascii="Calibri" w:hAnsi="Calibri"/>
                <w:sz w:val="22"/>
                <w:szCs w:val="22"/>
              </w:rPr>
            </w:pPr>
            <w:r w:rsidRPr="00FE06EE">
              <w:rPr>
                <w:rFonts w:ascii="Calibri" w:hAnsi="Calibri"/>
                <w:sz w:val="22"/>
                <w:szCs w:val="22"/>
              </w:rPr>
              <w:t>www.trainltd.org</w:t>
            </w:r>
          </w:p>
        </w:tc>
        <w:tc>
          <w:tcPr>
            <w:tcW w:w="1530" w:type="dxa"/>
            <w:vAlign w:val="bottom"/>
          </w:tcPr>
          <w:p w14:paraId="7EB29A1A" w14:textId="77777777" w:rsidR="00FE06EE" w:rsidRPr="00FE06EE" w:rsidRDefault="00FE06EE" w:rsidP="00FE06EE">
            <w:pPr>
              <w:suppressAutoHyphens w:val="0"/>
              <w:rPr>
                <w:rFonts w:ascii="Calibri" w:eastAsia="Times New Roman" w:hAnsi="Calibri" w:cs="Arial"/>
                <w:kern w:val="0"/>
                <w:sz w:val="22"/>
                <w:szCs w:val="20"/>
                <w:lang w:eastAsia="en-GB" w:bidi="ar-SA"/>
              </w:rPr>
            </w:pPr>
            <w:r w:rsidRPr="00FE06EE">
              <w:rPr>
                <w:rFonts w:ascii="Calibri" w:hAnsi="Calibri" w:cs="Arial"/>
                <w:sz w:val="22"/>
                <w:szCs w:val="20"/>
              </w:rPr>
              <w:t>141412d663933f552319da63ee3c3aa9</w:t>
            </w:r>
          </w:p>
        </w:tc>
        <w:tc>
          <w:tcPr>
            <w:tcW w:w="2160" w:type="dxa"/>
            <w:vAlign w:val="bottom"/>
          </w:tcPr>
          <w:p w14:paraId="24CEE67C" w14:textId="77777777" w:rsidR="00FE06EE" w:rsidRPr="00FE06EE" w:rsidRDefault="00FE06EE" w:rsidP="00FE06EE">
            <w:pPr>
              <w:suppressAutoHyphens w:val="0"/>
              <w:rPr>
                <w:rFonts w:ascii="Calibri" w:eastAsia="Times New Roman" w:hAnsi="Calibri" w:cs="Arial"/>
                <w:kern w:val="0"/>
                <w:sz w:val="22"/>
                <w:szCs w:val="20"/>
                <w:lang w:eastAsia="en-GB" w:bidi="ar-SA"/>
              </w:rPr>
            </w:pPr>
            <w:proofErr w:type="gramStart"/>
            <w:r w:rsidRPr="00FE06EE">
              <w:rPr>
                <w:rFonts w:ascii="Calibri" w:hAnsi="Calibri" w:cs="Arial"/>
                <w:sz w:val="22"/>
                <w:szCs w:val="20"/>
              </w:rPr>
              <w:t>.trainltd.org</w:t>
            </w:r>
            <w:proofErr w:type="gramEnd"/>
          </w:p>
        </w:tc>
        <w:tc>
          <w:tcPr>
            <w:tcW w:w="3780" w:type="dxa"/>
            <w:vAlign w:val="bottom"/>
          </w:tcPr>
          <w:p w14:paraId="306CF372" w14:textId="77777777" w:rsidR="00FE06EE" w:rsidRPr="00FE06EE" w:rsidRDefault="00FE06EE" w:rsidP="00FE06EE">
            <w:pPr>
              <w:suppressAutoHyphens w:val="0"/>
              <w:rPr>
                <w:rFonts w:ascii="Calibri" w:eastAsia="Times New Roman" w:hAnsi="Calibri" w:cs="Arial"/>
                <w:kern w:val="0"/>
                <w:sz w:val="22"/>
                <w:szCs w:val="20"/>
                <w:lang w:eastAsia="en-GB" w:bidi="ar-SA"/>
              </w:rPr>
            </w:pPr>
            <w:r w:rsidRPr="00FE06EE">
              <w:rPr>
                <w:rFonts w:ascii="Calibri" w:hAnsi="Calibri" w:cs="Arial"/>
                <w:sz w:val="22"/>
                <w:szCs w:val="20"/>
              </w:rPr>
              <w:t>Session Cookie used to store user preferences.</w:t>
            </w:r>
          </w:p>
        </w:tc>
      </w:tr>
      <w:tr w:rsidR="00FE06EE" w:rsidRPr="00A60827" w14:paraId="25A896F4" w14:textId="77777777" w:rsidTr="00D236A9">
        <w:tc>
          <w:tcPr>
            <w:tcW w:w="1795" w:type="dxa"/>
          </w:tcPr>
          <w:p w14:paraId="27CF93E2" w14:textId="77777777" w:rsidR="00FE06EE" w:rsidRPr="00FE06EE" w:rsidRDefault="00FE06EE" w:rsidP="00FE06EE">
            <w:pPr>
              <w:pStyle w:val="BodyText"/>
              <w:tabs>
                <w:tab w:val="num" w:pos="0"/>
              </w:tabs>
              <w:spacing w:after="0" w:line="240" w:lineRule="auto"/>
              <w:rPr>
                <w:rFonts w:ascii="Calibri" w:hAnsi="Calibri"/>
                <w:sz w:val="22"/>
                <w:szCs w:val="22"/>
              </w:rPr>
            </w:pPr>
            <w:r w:rsidRPr="00FE06EE">
              <w:rPr>
                <w:rFonts w:ascii="Calibri" w:hAnsi="Calibri"/>
                <w:sz w:val="22"/>
                <w:szCs w:val="22"/>
              </w:rPr>
              <w:t>www.trainltd.org</w:t>
            </w:r>
          </w:p>
        </w:tc>
        <w:tc>
          <w:tcPr>
            <w:tcW w:w="1530" w:type="dxa"/>
            <w:vAlign w:val="bottom"/>
          </w:tcPr>
          <w:p w14:paraId="61690A7C" w14:textId="77777777" w:rsidR="00FE06EE" w:rsidRPr="00FE06EE" w:rsidRDefault="00FE06EE" w:rsidP="00FE06EE">
            <w:pPr>
              <w:rPr>
                <w:rFonts w:ascii="Calibri" w:hAnsi="Calibri" w:cs="Arial"/>
                <w:sz w:val="22"/>
                <w:szCs w:val="20"/>
              </w:rPr>
            </w:pPr>
            <w:r w:rsidRPr="00FE06EE">
              <w:rPr>
                <w:rFonts w:ascii="Calibri" w:hAnsi="Calibri" w:cs="Arial"/>
                <w:sz w:val="22"/>
                <w:szCs w:val="20"/>
              </w:rPr>
              <w:t>GAPS</w:t>
            </w:r>
          </w:p>
        </w:tc>
        <w:tc>
          <w:tcPr>
            <w:tcW w:w="2160" w:type="dxa"/>
            <w:vAlign w:val="bottom"/>
          </w:tcPr>
          <w:p w14:paraId="15C41888" w14:textId="77777777" w:rsidR="00FE06EE" w:rsidRPr="00FE06EE" w:rsidRDefault="00FE06EE" w:rsidP="00FE06EE">
            <w:pPr>
              <w:rPr>
                <w:rFonts w:ascii="Calibri" w:hAnsi="Calibri" w:cs="Arial"/>
                <w:sz w:val="22"/>
                <w:szCs w:val="20"/>
              </w:rPr>
            </w:pPr>
            <w:r w:rsidRPr="00FE06EE">
              <w:rPr>
                <w:rFonts w:ascii="Calibri" w:hAnsi="Calibri" w:cs="Arial"/>
                <w:sz w:val="22"/>
                <w:szCs w:val="20"/>
              </w:rPr>
              <w:t>accounts.google.com</w:t>
            </w:r>
          </w:p>
        </w:tc>
        <w:tc>
          <w:tcPr>
            <w:tcW w:w="3780" w:type="dxa"/>
            <w:vAlign w:val="bottom"/>
          </w:tcPr>
          <w:p w14:paraId="1EEDD8F3" w14:textId="77777777" w:rsidR="00FE06EE" w:rsidRPr="00FE06EE" w:rsidRDefault="00FE06EE" w:rsidP="00FE06EE">
            <w:pPr>
              <w:rPr>
                <w:rFonts w:ascii="Calibri" w:hAnsi="Calibri" w:cs="Arial"/>
                <w:sz w:val="22"/>
                <w:szCs w:val="20"/>
              </w:rPr>
            </w:pPr>
            <w:r w:rsidRPr="00FE06EE">
              <w:rPr>
                <w:rFonts w:ascii="Calibri" w:hAnsi="Calibri" w:cs="Arial"/>
                <w:sz w:val="22"/>
                <w:szCs w:val="20"/>
              </w:rPr>
              <w:t>Google cookies to improve experience.</w:t>
            </w:r>
          </w:p>
        </w:tc>
      </w:tr>
      <w:tr w:rsidR="00FE06EE" w:rsidRPr="00A60827" w14:paraId="58FA8342" w14:textId="77777777" w:rsidTr="00D236A9">
        <w:tc>
          <w:tcPr>
            <w:tcW w:w="1795" w:type="dxa"/>
          </w:tcPr>
          <w:p w14:paraId="4FB3DCB7" w14:textId="77777777" w:rsidR="00FE06EE" w:rsidRPr="00FE06EE" w:rsidRDefault="00FE06EE" w:rsidP="00FE06EE">
            <w:pPr>
              <w:pStyle w:val="BodyText"/>
              <w:tabs>
                <w:tab w:val="num" w:pos="0"/>
              </w:tabs>
              <w:spacing w:after="0" w:line="240" w:lineRule="auto"/>
              <w:rPr>
                <w:rFonts w:ascii="Calibri" w:hAnsi="Calibri"/>
                <w:sz w:val="22"/>
                <w:szCs w:val="22"/>
              </w:rPr>
            </w:pPr>
            <w:r w:rsidRPr="00FE06EE">
              <w:rPr>
                <w:rFonts w:ascii="Calibri" w:hAnsi="Calibri"/>
                <w:sz w:val="22"/>
                <w:szCs w:val="22"/>
              </w:rPr>
              <w:t>www.trainltd.org</w:t>
            </w:r>
          </w:p>
        </w:tc>
        <w:tc>
          <w:tcPr>
            <w:tcW w:w="1530" w:type="dxa"/>
            <w:vAlign w:val="bottom"/>
          </w:tcPr>
          <w:p w14:paraId="42273CA9" w14:textId="77777777" w:rsidR="00FE06EE" w:rsidRPr="00FE06EE" w:rsidRDefault="00FE06EE" w:rsidP="00FE06EE">
            <w:pPr>
              <w:rPr>
                <w:rFonts w:ascii="Calibri" w:hAnsi="Calibri" w:cs="Arial"/>
                <w:sz w:val="22"/>
                <w:szCs w:val="20"/>
              </w:rPr>
            </w:pPr>
            <w:r w:rsidRPr="00FE06EE">
              <w:rPr>
                <w:rFonts w:ascii="Calibri" w:hAnsi="Calibri" w:cs="Arial"/>
                <w:sz w:val="22"/>
                <w:szCs w:val="20"/>
              </w:rPr>
              <w:t>GPS</w:t>
            </w:r>
          </w:p>
        </w:tc>
        <w:tc>
          <w:tcPr>
            <w:tcW w:w="2160" w:type="dxa"/>
            <w:vAlign w:val="bottom"/>
          </w:tcPr>
          <w:p w14:paraId="764EF39C" w14:textId="77777777" w:rsidR="00FE06EE" w:rsidRPr="00FE06EE" w:rsidRDefault="00FE06EE" w:rsidP="00FE06EE">
            <w:pPr>
              <w:rPr>
                <w:rFonts w:ascii="Calibri" w:hAnsi="Calibri" w:cs="Arial"/>
                <w:sz w:val="22"/>
                <w:szCs w:val="20"/>
              </w:rPr>
            </w:pPr>
            <w:proofErr w:type="gramStart"/>
            <w:r w:rsidRPr="00FE06EE">
              <w:rPr>
                <w:rFonts w:ascii="Calibri" w:hAnsi="Calibri" w:cs="Arial"/>
                <w:sz w:val="22"/>
                <w:szCs w:val="20"/>
              </w:rPr>
              <w:t>.youtube.com</w:t>
            </w:r>
            <w:proofErr w:type="gramEnd"/>
          </w:p>
        </w:tc>
        <w:tc>
          <w:tcPr>
            <w:tcW w:w="3780" w:type="dxa"/>
            <w:vAlign w:val="bottom"/>
          </w:tcPr>
          <w:p w14:paraId="4DE4AE2B" w14:textId="77777777" w:rsidR="00FE06EE" w:rsidRPr="00FE06EE" w:rsidRDefault="00FE06EE" w:rsidP="00FE06EE">
            <w:pPr>
              <w:rPr>
                <w:rFonts w:ascii="Calibri" w:hAnsi="Calibri" w:cs="Arial"/>
                <w:sz w:val="22"/>
                <w:szCs w:val="20"/>
              </w:rPr>
            </w:pPr>
            <w:r w:rsidRPr="00FE06EE">
              <w:rPr>
                <w:rFonts w:ascii="Calibri" w:hAnsi="Calibri" w:cs="Arial"/>
                <w:sz w:val="22"/>
                <w:szCs w:val="20"/>
              </w:rPr>
              <w:t>Registers a unique ID on mobile devices to enable tracking based on geographical GPS location.</w:t>
            </w:r>
          </w:p>
        </w:tc>
      </w:tr>
      <w:tr w:rsidR="00FE06EE" w:rsidRPr="00A60827" w14:paraId="7222BD00" w14:textId="77777777" w:rsidTr="00D236A9">
        <w:tc>
          <w:tcPr>
            <w:tcW w:w="1795" w:type="dxa"/>
          </w:tcPr>
          <w:p w14:paraId="1D8A5A70" w14:textId="77777777" w:rsidR="00FE06EE" w:rsidRPr="00FE06EE" w:rsidRDefault="00FE06EE" w:rsidP="00FE06EE">
            <w:pPr>
              <w:pStyle w:val="BodyText"/>
              <w:tabs>
                <w:tab w:val="num" w:pos="0"/>
              </w:tabs>
              <w:spacing w:after="0" w:line="240" w:lineRule="auto"/>
              <w:rPr>
                <w:rFonts w:ascii="Calibri" w:hAnsi="Calibri"/>
                <w:sz w:val="22"/>
                <w:szCs w:val="22"/>
              </w:rPr>
            </w:pPr>
            <w:r w:rsidRPr="00FE06EE">
              <w:rPr>
                <w:rFonts w:ascii="Calibri" w:hAnsi="Calibri"/>
                <w:sz w:val="22"/>
                <w:szCs w:val="22"/>
              </w:rPr>
              <w:t>www.trainltd.org</w:t>
            </w:r>
          </w:p>
        </w:tc>
        <w:tc>
          <w:tcPr>
            <w:tcW w:w="1530" w:type="dxa"/>
            <w:vAlign w:val="bottom"/>
          </w:tcPr>
          <w:p w14:paraId="5FBC3DE6" w14:textId="77777777" w:rsidR="00FE06EE" w:rsidRPr="00FE06EE" w:rsidRDefault="00FE06EE" w:rsidP="00FE06EE">
            <w:pPr>
              <w:rPr>
                <w:rFonts w:ascii="Calibri" w:hAnsi="Calibri" w:cs="Arial"/>
                <w:sz w:val="22"/>
                <w:szCs w:val="20"/>
              </w:rPr>
            </w:pPr>
            <w:r w:rsidRPr="00FE06EE">
              <w:rPr>
                <w:rFonts w:ascii="Calibri" w:hAnsi="Calibri" w:cs="Arial"/>
                <w:sz w:val="22"/>
                <w:szCs w:val="20"/>
              </w:rPr>
              <w:t>IDE</w:t>
            </w:r>
          </w:p>
        </w:tc>
        <w:tc>
          <w:tcPr>
            <w:tcW w:w="2160" w:type="dxa"/>
            <w:vAlign w:val="bottom"/>
          </w:tcPr>
          <w:p w14:paraId="539F77C5" w14:textId="77777777" w:rsidR="00FE06EE" w:rsidRPr="00FE06EE" w:rsidRDefault="00FE06EE" w:rsidP="00FE06EE">
            <w:pPr>
              <w:rPr>
                <w:rFonts w:ascii="Calibri" w:hAnsi="Calibri" w:cs="Arial"/>
                <w:sz w:val="22"/>
                <w:szCs w:val="20"/>
              </w:rPr>
            </w:pPr>
            <w:proofErr w:type="gramStart"/>
            <w:r w:rsidRPr="00FE06EE">
              <w:rPr>
                <w:rFonts w:ascii="Calibri" w:hAnsi="Calibri" w:cs="Arial"/>
                <w:sz w:val="22"/>
                <w:szCs w:val="20"/>
              </w:rPr>
              <w:t>.doubleclick.net</w:t>
            </w:r>
            <w:proofErr w:type="gramEnd"/>
          </w:p>
        </w:tc>
        <w:tc>
          <w:tcPr>
            <w:tcW w:w="3780" w:type="dxa"/>
            <w:vAlign w:val="bottom"/>
          </w:tcPr>
          <w:p w14:paraId="27C2AAE4" w14:textId="77777777" w:rsidR="00FE06EE" w:rsidRPr="00FE06EE" w:rsidRDefault="00FE06EE" w:rsidP="00FE06EE">
            <w:pPr>
              <w:rPr>
                <w:rFonts w:ascii="Calibri" w:hAnsi="Calibri" w:cs="Arial"/>
                <w:sz w:val="22"/>
                <w:szCs w:val="20"/>
              </w:rPr>
            </w:pPr>
            <w:r w:rsidRPr="00FE06EE">
              <w:rPr>
                <w:rFonts w:ascii="Calibri" w:hAnsi="Calibri" w:cs="Arial"/>
                <w:sz w:val="22"/>
                <w:szCs w:val="20"/>
              </w:rPr>
              <w:t>Triggered by YouTube. This cookie is used for re-targeting, optimisation, reporting and attribution of online adverts.</w:t>
            </w:r>
          </w:p>
        </w:tc>
      </w:tr>
      <w:tr w:rsidR="00FE06EE" w:rsidRPr="00A60827" w14:paraId="0C720E97" w14:textId="77777777" w:rsidTr="00D236A9">
        <w:tc>
          <w:tcPr>
            <w:tcW w:w="1795" w:type="dxa"/>
          </w:tcPr>
          <w:p w14:paraId="39B9907A" w14:textId="77777777" w:rsidR="00FE06EE" w:rsidRPr="00FE06EE" w:rsidRDefault="00FE06EE" w:rsidP="00FE06EE">
            <w:pPr>
              <w:pStyle w:val="BodyText"/>
              <w:tabs>
                <w:tab w:val="num" w:pos="0"/>
              </w:tabs>
              <w:spacing w:after="0" w:line="240" w:lineRule="auto"/>
              <w:rPr>
                <w:rFonts w:ascii="Calibri" w:hAnsi="Calibri"/>
                <w:sz w:val="22"/>
                <w:szCs w:val="22"/>
              </w:rPr>
            </w:pPr>
            <w:r w:rsidRPr="00FE06EE">
              <w:rPr>
                <w:rFonts w:ascii="Calibri" w:hAnsi="Calibri"/>
                <w:sz w:val="22"/>
                <w:szCs w:val="22"/>
              </w:rPr>
              <w:t>www.trainltd.org</w:t>
            </w:r>
          </w:p>
        </w:tc>
        <w:tc>
          <w:tcPr>
            <w:tcW w:w="1530" w:type="dxa"/>
            <w:vAlign w:val="bottom"/>
          </w:tcPr>
          <w:p w14:paraId="1EE86C51" w14:textId="77777777" w:rsidR="00FE06EE" w:rsidRPr="00FE06EE" w:rsidRDefault="00FE06EE" w:rsidP="00FE06EE">
            <w:pPr>
              <w:rPr>
                <w:rFonts w:ascii="Calibri" w:hAnsi="Calibri" w:cs="Arial"/>
                <w:sz w:val="22"/>
                <w:szCs w:val="20"/>
              </w:rPr>
            </w:pPr>
            <w:r w:rsidRPr="00FE06EE">
              <w:rPr>
                <w:rFonts w:ascii="Calibri" w:hAnsi="Calibri" w:cs="Arial"/>
                <w:sz w:val="22"/>
                <w:szCs w:val="20"/>
              </w:rPr>
              <w:t>NID</w:t>
            </w:r>
          </w:p>
        </w:tc>
        <w:tc>
          <w:tcPr>
            <w:tcW w:w="2160" w:type="dxa"/>
            <w:vAlign w:val="bottom"/>
          </w:tcPr>
          <w:p w14:paraId="55902AA7" w14:textId="77777777" w:rsidR="00FE06EE" w:rsidRPr="00FE06EE" w:rsidRDefault="00FE06EE" w:rsidP="00FE06EE">
            <w:pPr>
              <w:rPr>
                <w:rFonts w:ascii="Calibri" w:hAnsi="Calibri" w:cs="Arial"/>
                <w:sz w:val="22"/>
                <w:szCs w:val="20"/>
              </w:rPr>
            </w:pPr>
            <w:proofErr w:type="gramStart"/>
            <w:r w:rsidRPr="00FE06EE">
              <w:rPr>
                <w:rFonts w:ascii="Calibri" w:hAnsi="Calibri" w:cs="Arial"/>
                <w:sz w:val="22"/>
                <w:szCs w:val="20"/>
              </w:rPr>
              <w:t>.google.com</w:t>
            </w:r>
            <w:proofErr w:type="gramEnd"/>
          </w:p>
        </w:tc>
        <w:tc>
          <w:tcPr>
            <w:tcW w:w="3780" w:type="dxa"/>
            <w:vAlign w:val="bottom"/>
          </w:tcPr>
          <w:p w14:paraId="16C13099" w14:textId="77777777" w:rsidR="00FE06EE" w:rsidRPr="00FE06EE" w:rsidRDefault="00FE06EE" w:rsidP="00FE06EE">
            <w:pPr>
              <w:rPr>
                <w:rFonts w:ascii="Calibri" w:hAnsi="Calibri" w:cs="Arial"/>
                <w:sz w:val="22"/>
                <w:szCs w:val="20"/>
              </w:rPr>
            </w:pPr>
            <w:r w:rsidRPr="00FE06EE">
              <w:rPr>
                <w:rFonts w:ascii="Calibri" w:hAnsi="Calibri" w:cs="Arial"/>
                <w:sz w:val="22"/>
                <w:szCs w:val="20"/>
              </w:rPr>
              <w:t>Google cookies to improve experience.</w:t>
            </w:r>
          </w:p>
        </w:tc>
      </w:tr>
      <w:tr w:rsidR="00FE06EE" w:rsidRPr="00A60827" w14:paraId="398023FB" w14:textId="77777777" w:rsidTr="00D236A9">
        <w:tc>
          <w:tcPr>
            <w:tcW w:w="1795" w:type="dxa"/>
          </w:tcPr>
          <w:p w14:paraId="0EA66264" w14:textId="77777777" w:rsidR="00FE06EE" w:rsidRPr="00FE06EE" w:rsidRDefault="00FE06EE" w:rsidP="00FE06EE">
            <w:pPr>
              <w:pStyle w:val="BodyText"/>
              <w:tabs>
                <w:tab w:val="num" w:pos="0"/>
              </w:tabs>
              <w:spacing w:after="0" w:line="240" w:lineRule="auto"/>
              <w:rPr>
                <w:rFonts w:ascii="Calibri" w:hAnsi="Calibri"/>
                <w:sz w:val="22"/>
                <w:szCs w:val="22"/>
              </w:rPr>
            </w:pPr>
            <w:r w:rsidRPr="00FE06EE">
              <w:rPr>
                <w:rFonts w:ascii="Calibri" w:hAnsi="Calibri"/>
                <w:sz w:val="22"/>
                <w:szCs w:val="22"/>
              </w:rPr>
              <w:t>www.trainltd.org</w:t>
            </w:r>
          </w:p>
        </w:tc>
        <w:tc>
          <w:tcPr>
            <w:tcW w:w="1530" w:type="dxa"/>
            <w:vAlign w:val="bottom"/>
          </w:tcPr>
          <w:p w14:paraId="20195E43" w14:textId="77777777" w:rsidR="00FE06EE" w:rsidRPr="00FE06EE" w:rsidRDefault="00FE06EE" w:rsidP="00FE06EE">
            <w:pPr>
              <w:rPr>
                <w:rFonts w:ascii="Calibri" w:hAnsi="Calibri" w:cs="Arial"/>
                <w:sz w:val="22"/>
                <w:szCs w:val="20"/>
              </w:rPr>
            </w:pPr>
            <w:r w:rsidRPr="00FE06EE">
              <w:rPr>
                <w:rFonts w:ascii="Calibri" w:hAnsi="Calibri" w:cs="Arial"/>
                <w:sz w:val="22"/>
                <w:szCs w:val="20"/>
              </w:rPr>
              <w:t>PREF</w:t>
            </w:r>
          </w:p>
        </w:tc>
        <w:tc>
          <w:tcPr>
            <w:tcW w:w="2160" w:type="dxa"/>
            <w:vAlign w:val="bottom"/>
          </w:tcPr>
          <w:p w14:paraId="0841F235" w14:textId="77777777" w:rsidR="00FE06EE" w:rsidRPr="00FE06EE" w:rsidRDefault="00FE06EE" w:rsidP="00FE06EE">
            <w:pPr>
              <w:rPr>
                <w:rFonts w:ascii="Calibri" w:hAnsi="Calibri" w:cs="Arial"/>
                <w:sz w:val="22"/>
                <w:szCs w:val="20"/>
              </w:rPr>
            </w:pPr>
            <w:proofErr w:type="gramStart"/>
            <w:r w:rsidRPr="00FE06EE">
              <w:rPr>
                <w:rFonts w:ascii="Calibri" w:hAnsi="Calibri" w:cs="Arial"/>
                <w:sz w:val="22"/>
                <w:szCs w:val="20"/>
              </w:rPr>
              <w:t>.youtube.com</w:t>
            </w:r>
            <w:proofErr w:type="gramEnd"/>
          </w:p>
        </w:tc>
        <w:tc>
          <w:tcPr>
            <w:tcW w:w="3780" w:type="dxa"/>
            <w:vAlign w:val="bottom"/>
          </w:tcPr>
          <w:p w14:paraId="64F581C4" w14:textId="77777777" w:rsidR="00FE06EE" w:rsidRPr="00FE06EE" w:rsidRDefault="00FE06EE" w:rsidP="00FE06EE">
            <w:pPr>
              <w:rPr>
                <w:rFonts w:ascii="Calibri" w:hAnsi="Calibri" w:cs="Arial"/>
                <w:sz w:val="22"/>
                <w:szCs w:val="20"/>
              </w:rPr>
            </w:pPr>
            <w:r w:rsidRPr="00FE06EE">
              <w:rPr>
                <w:rFonts w:ascii="Calibri" w:hAnsi="Calibri" w:cs="Arial"/>
                <w:sz w:val="22"/>
                <w:szCs w:val="20"/>
              </w:rPr>
              <w:t>Registers a unique ID that is used by Google to keep statistics of how the visitor uses YouTube videos across different websites.</w:t>
            </w:r>
          </w:p>
        </w:tc>
      </w:tr>
      <w:tr w:rsidR="00FE06EE" w:rsidRPr="00A60827" w14:paraId="09E70DCA" w14:textId="77777777" w:rsidTr="00D236A9">
        <w:tc>
          <w:tcPr>
            <w:tcW w:w="1795" w:type="dxa"/>
          </w:tcPr>
          <w:p w14:paraId="03F11D9E" w14:textId="77777777" w:rsidR="00FE06EE" w:rsidRPr="00FE06EE" w:rsidRDefault="00FE06EE" w:rsidP="00FE06EE">
            <w:pPr>
              <w:pStyle w:val="BodyText"/>
              <w:tabs>
                <w:tab w:val="num" w:pos="0"/>
              </w:tabs>
              <w:spacing w:after="0" w:line="240" w:lineRule="auto"/>
              <w:rPr>
                <w:rFonts w:ascii="Calibri" w:hAnsi="Calibri"/>
                <w:sz w:val="22"/>
                <w:szCs w:val="22"/>
              </w:rPr>
            </w:pPr>
            <w:r w:rsidRPr="00FE06EE">
              <w:rPr>
                <w:rFonts w:ascii="Calibri" w:hAnsi="Calibri"/>
                <w:sz w:val="22"/>
                <w:szCs w:val="22"/>
              </w:rPr>
              <w:t>www.trainltd.org</w:t>
            </w:r>
          </w:p>
        </w:tc>
        <w:tc>
          <w:tcPr>
            <w:tcW w:w="1530" w:type="dxa"/>
            <w:vAlign w:val="bottom"/>
          </w:tcPr>
          <w:p w14:paraId="5409EA2C" w14:textId="77777777" w:rsidR="00FE06EE" w:rsidRPr="00FE06EE" w:rsidRDefault="00FE06EE" w:rsidP="00FE06EE">
            <w:pPr>
              <w:rPr>
                <w:rFonts w:ascii="Calibri" w:hAnsi="Calibri" w:cs="Arial"/>
                <w:sz w:val="22"/>
                <w:szCs w:val="20"/>
              </w:rPr>
            </w:pPr>
            <w:proofErr w:type="spellStart"/>
            <w:r w:rsidRPr="00FE06EE">
              <w:rPr>
                <w:rFonts w:ascii="Calibri" w:hAnsi="Calibri" w:cs="Arial"/>
                <w:sz w:val="22"/>
                <w:szCs w:val="20"/>
              </w:rPr>
              <w:t>test_cookie</w:t>
            </w:r>
            <w:proofErr w:type="spellEnd"/>
          </w:p>
        </w:tc>
        <w:tc>
          <w:tcPr>
            <w:tcW w:w="2160" w:type="dxa"/>
            <w:vAlign w:val="bottom"/>
          </w:tcPr>
          <w:p w14:paraId="1B698788" w14:textId="77777777" w:rsidR="00FE06EE" w:rsidRPr="00FE06EE" w:rsidRDefault="00FE06EE" w:rsidP="00FE06EE">
            <w:pPr>
              <w:rPr>
                <w:rFonts w:ascii="Calibri" w:hAnsi="Calibri" w:cs="Arial"/>
                <w:sz w:val="22"/>
                <w:szCs w:val="20"/>
              </w:rPr>
            </w:pPr>
            <w:proofErr w:type="gramStart"/>
            <w:r w:rsidRPr="00FE06EE">
              <w:rPr>
                <w:rFonts w:ascii="Calibri" w:hAnsi="Calibri" w:cs="Arial"/>
                <w:sz w:val="22"/>
                <w:szCs w:val="20"/>
              </w:rPr>
              <w:t>.doubleclick.net</w:t>
            </w:r>
            <w:proofErr w:type="gramEnd"/>
          </w:p>
        </w:tc>
        <w:tc>
          <w:tcPr>
            <w:tcW w:w="3780" w:type="dxa"/>
            <w:vAlign w:val="bottom"/>
          </w:tcPr>
          <w:p w14:paraId="3A813550" w14:textId="77777777" w:rsidR="00FE06EE" w:rsidRPr="00FE06EE" w:rsidRDefault="00FE06EE" w:rsidP="00FE06EE">
            <w:pPr>
              <w:rPr>
                <w:rFonts w:ascii="Calibri" w:hAnsi="Calibri" w:cs="Arial"/>
                <w:sz w:val="22"/>
                <w:szCs w:val="20"/>
              </w:rPr>
            </w:pPr>
            <w:r w:rsidRPr="00FE06EE">
              <w:rPr>
                <w:rFonts w:ascii="Calibri" w:hAnsi="Calibri" w:cs="Arial"/>
                <w:sz w:val="22"/>
                <w:szCs w:val="20"/>
              </w:rPr>
              <w:t>Triggered by YouTube. This cookie is used for re-targeting, optimisation, reporting and attribution of online adverts.</w:t>
            </w:r>
          </w:p>
        </w:tc>
      </w:tr>
      <w:tr w:rsidR="00FE06EE" w:rsidRPr="00A60827" w14:paraId="77FA99F3" w14:textId="77777777" w:rsidTr="00D236A9">
        <w:tc>
          <w:tcPr>
            <w:tcW w:w="1795" w:type="dxa"/>
          </w:tcPr>
          <w:p w14:paraId="0008BC0E" w14:textId="77777777" w:rsidR="00FE06EE" w:rsidRPr="00FE06EE" w:rsidRDefault="00FE06EE" w:rsidP="00FE06EE">
            <w:pPr>
              <w:pStyle w:val="BodyText"/>
              <w:tabs>
                <w:tab w:val="num" w:pos="0"/>
              </w:tabs>
              <w:spacing w:after="0" w:line="240" w:lineRule="auto"/>
              <w:rPr>
                <w:rFonts w:ascii="Calibri" w:hAnsi="Calibri"/>
                <w:sz w:val="22"/>
                <w:szCs w:val="22"/>
              </w:rPr>
            </w:pPr>
            <w:r w:rsidRPr="00FE06EE">
              <w:rPr>
                <w:rFonts w:ascii="Calibri" w:hAnsi="Calibri"/>
                <w:sz w:val="22"/>
                <w:szCs w:val="22"/>
              </w:rPr>
              <w:t>www.trainltd.org</w:t>
            </w:r>
          </w:p>
        </w:tc>
        <w:tc>
          <w:tcPr>
            <w:tcW w:w="1530" w:type="dxa"/>
            <w:vAlign w:val="bottom"/>
          </w:tcPr>
          <w:p w14:paraId="6A230501" w14:textId="77777777" w:rsidR="00FE06EE" w:rsidRPr="00FE06EE" w:rsidRDefault="00FE06EE" w:rsidP="00FE06EE">
            <w:pPr>
              <w:rPr>
                <w:rFonts w:ascii="Calibri" w:hAnsi="Calibri" w:cs="Arial"/>
                <w:sz w:val="22"/>
                <w:szCs w:val="20"/>
              </w:rPr>
            </w:pPr>
            <w:r w:rsidRPr="00FE06EE">
              <w:rPr>
                <w:rFonts w:ascii="Calibri" w:hAnsi="Calibri" w:cs="Arial"/>
                <w:sz w:val="22"/>
                <w:szCs w:val="20"/>
              </w:rPr>
              <w:t>VISITOR_INFO1_LIVE</w:t>
            </w:r>
          </w:p>
        </w:tc>
        <w:tc>
          <w:tcPr>
            <w:tcW w:w="2160" w:type="dxa"/>
            <w:vAlign w:val="bottom"/>
          </w:tcPr>
          <w:p w14:paraId="5C83DFBD" w14:textId="77777777" w:rsidR="00FE06EE" w:rsidRPr="00FE06EE" w:rsidRDefault="00FE06EE" w:rsidP="00FE06EE">
            <w:pPr>
              <w:rPr>
                <w:rFonts w:ascii="Calibri" w:hAnsi="Calibri" w:cs="Arial"/>
                <w:sz w:val="22"/>
                <w:szCs w:val="20"/>
              </w:rPr>
            </w:pPr>
            <w:proofErr w:type="gramStart"/>
            <w:r w:rsidRPr="00FE06EE">
              <w:rPr>
                <w:rFonts w:ascii="Calibri" w:hAnsi="Calibri" w:cs="Arial"/>
                <w:sz w:val="22"/>
                <w:szCs w:val="20"/>
              </w:rPr>
              <w:t>.youtube.com</w:t>
            </w:r>
            <w:proofErr w:type="gramEnd"/>
          </w:p>
        </w:tc>
        <w:tc>
          <w:tcPr>
            <w:tcW w:w="3780" w:type="dxa"/>
            <w:vAlign w:val="bottom"/>
          </w:tcPr>
          <w:p w14:paraId="4A2B3E1C" w14:textId="77777777" w:rsidR="00FE06EE" w:rsidRPr="00FE06EE" w:rsidRDefault="00FE06EE" w:rsidP="00FE06EE">
            <w:pPr>
              <w:rPr>
                <w:rFonts w:ascii="Calibri" w:hAnsi="Calibri" w:cs="Arial"/>
                <w:sz w:val="22"/>
                <w:szCs w:val="20"/>
              </w:rPr>
            </w:pPr>
            <w:r w:rsidRPr="00FE06EE">
              <w:rPr>
                <w:rFonts w:ascii="Calibri" w:hAnsi="Calibri" w:cs="Arial"/>
                <w:sz w:val="22"/>
                <w:szCs w:val="20"/>
              </w:rPr>
              <w:t>Tries to estimate the users' bandwidth on pages with integrated YouTube videos.</w:t>
            </w:r>
          </w:p>
        </w:tc>
      </w:tr>
      <w:tr w:rsidR="00FE06EE" w:rsidRPr="00A60827" w14:paraId="6EF109DD" w14:textId="77777777" w:rsidTr="00D236A9">
        <w:tc>
          <w:tcPr>
            <w:tcW w:w="1795" w:type="dxa"/>
          </w:tcPr>
          <w:p w14:paraId="63F1010D" w14:textId="77777777" w:rsidR="00FE06EE" w:rsidRPr="00FE06EE" w:rsidRDefault="00FE06EE" w:rsidP="00FE06EE">
            <w:pPr>
              <w:pStyle w:val="BodyText"/>
              <w:tabs>
                <w:tab w:val="num" w:pos="0"/>
              </w:tabs>
              <w:spacing w:after="0" w:line="240" w:lineRule="auto"/>
              <w:rPr>
                <w:rFonts w:ascii="Calibri" w:hAnsi="Calibri"/>
                <w:sz w:val="22"/>
                <w:szCs w:val="22"/>
              </w:rPr>
            </w:pPr>
            <w:r w:rsidRPr="00FE06EE">
              <w:rPr>
                <w:rFonts w:ascii="Calibri" w:hAnsi="Calibri"/>
                <w:sz w:val="22"/>
                <w:szCs w:val="22"/>
              </w:rPr>
              <w:t>www.trainltd.org</w:t>
            </w:r>
          </w:p>
        </w:tc>
        <w:tc>
          <w:tcPr>
            <w:tcW w:w="1530" w:type="dxa"/>
            <w:vAlign w:val="bottom"/>
          </w:tcPr>
          <w:p w14:paraId="2FC240A4" w14:textId="77777777" w:rsidR="00FE06EE" w:rsidRPr="00FE06EE" w:rsidRDefault="00FE06EE" w:rsidP="00FE06EE">
            <w:pPr>
              <w:rPr>
                <w:rFonts w:ascii="Calibri" w:hAnsi="Calibri" w:cs="Arial"/>
                <w:sz w:val="22"/>
                <w:szCs w:val="20"/>
              </w:rPr>
            </w:pPr>
            <w:r w:rsidRPr="00FE06EE">
              <w:rPr>
                <w:rFonts w:ascii="Calibri" w:hAnsi="Calibri" w:cs="Arial"/>
                <w:sz w:val="22"/>
                <w:szCs w:val="20"/>
              </w:rPr>
              <w:t>YSC</w:t>
            </w:r>
          </w:p>
        </w:tc>
        <w:tc>
          <w:tcPr>
            <w:tcW w:w="2160" w:type="dxa"/>
            <w:vAlign w:val="bottom"/>
          </w:tcPr>
          <w:p w14:paraId="4A36A327" w14:textId="77777777" w:rsidR="00FE06EE" w:rsidRPr="00FE06EE" w:rsidRDefault="00FE06EE" w:rsidP="00FE06EE">
            <w:pPr>
              <w:rPr>
                <w:rFonts w:ascii="Calibri" w:hAnsi="Calibri" w:cs="Arial"/>
                <w:sz w:val="22"/>
                <w:szCs w:val="20"/>
              </w:rPr>
            </w:pPr>
            <w:proofErr w:type="gramStart"/>
            <w:r w:rsidRPr="00FE06EE">
              <w:rPr>
                <w:rFonts w:ascii="Calibri" w:hAnsi="Calibri" w:cs="Arial"/>
                <w:sz w:val="22"/>
                <w:szCs w:val="20"/>
              </w:rPr>
              <w:t>.youtube.com</w:t>
            </w:r>
            <w:proofErr w:type="gramEnd"/>
          </w:p>
        </w:tc>
        <w:tc>
          <w:tcPr>
            <w:tcW w:w="3780" w:type="dxa"/>
            <w:vAlign w:val="bottom"/>
          </w:tcPr>
          <w:p w14:paraId="2D1DE543" w14:textId="77777777" w:rsidR="00FE06EE" w:rsidRPr="00FE06EE" w:rsidRDefault="00FE06EE" w:rsidP="00FE06EE">
            <w:pPr>
              <w:rPr>
                <w:rFonts w:ascii="Calibri" w:hAnsi="Calibri" w:cs="Arial"/>
                <w:sz w:val="22"/>
                <w:szCs w:val="20"/>
              </w:rPr>
            </w:pPr>
            <w:r w:rsidRPr="00FE06EE">
              <w:rPr>
                <w:rFonts w:ascii="Calibri" w:hAnsi="Calibri" w:cs="Arial"/>
                <w:sz w:val="22"/>
                <w:szCs w:val="20"/>
              </w:rPr>
              <w:t>This cookie is used to allow the embedded YouTube video to work.</w:t>
            </w:r>
          </w:p>
        </w:tc>
      </w:tr>
    </w:tbl>
    <w:p w14:paraId="30144AEA" w14:textId="77777777" w:rsidR="00C366B4" w:rsidRPr="00A60827" w:rsidRDefault="00C366B4" w:rsidP="003F492A">
      <w:pPr>
        <w:pStyle w:val="BodyText"/>
        <w:tabs>
          <w:tab w:val="num" w:pos="0"/>
        </w:tabs>
        <w:rPr>
          <w:rFonts w:asciiTheme="minorHAnsi" w:hAnsiTheme="minorHAnsi"/>
          <w:sz w:val="22"/>
          <w:szCs w:val="22"/>
        </w:rPr>
      </w:pPr>
    </w:p>
    <w:sectPr w:rsidR="00C366B4" w:rsidRPr="00A60827">
      <w:headerReference w:type="default"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D286" w14:textId="77777777" w:rsidR="00D23A60" w:rsidRDefault="00D23A60" w:rsidP="00DF136C">
      <w:pPr>
        <w:rPr>
          <w:rFonts w:hint="eastAsia"/>
        </w:rPr>
      </w:pPr>
      <w:r>
        <w:separator/>
      </w:r>
    </w:p>
  </w:endnote>
  <w:endnote w:type="continuationSeparator" w:id="0">
    <w:p w14:paraId="41776BD9" w14:textId="77777777" w:rsidR="00D23A60" w:rsidRDefault="00D23A60" w:rsidP="00DF13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7595" w14:textId="77777777" w:rsidR="00DF136C" w:rsidRPr="00DF136C" w:rsidRDefault="00DF136C" w:rsidP="00DF136C">
    <w:pPr>
      <w:pStyle w:val="Footer"/>
      <w:rPr>
        <w:rFonts w:asciiTheme="minorHAnsi" w:hAnsiTheme="minorHAnsi"/>
        <w:sz w:val="16"/>
        <w:szCs w:val="16"/>
      </w:rPr>
    </w:pPr>
    <w:r w:rsidRPr="00DF136C">
      <w:rPr>
        <w:rFonts w:asciiTheme="minorHAnsi" w:hAnsiTheme="minorHAnsi"/>
        <w:sz w:val="16"/>
        <w:szCs w:val="16"/>
      </w:rPr>
      <w:t>BM01e Website Cookies Policy\May 201</w:t>
    </w:r>
    <w:r w:rsidR="00214450">
      <w:rPr>
        <w:rFonts w:asciiTheme="minorHAnsi" w:hAnsiTheme="minorHAnsi"/>
        <w:sz w:val="16"/>
        <w:szCs w:val="16"/>
      </w:rPr>
      <w:t>9</w:t>
    </w:r>
    <w:r w:rsidRPr="00DF136C">
      <w:rPr>
        <w:rFonts w:asciiTheme="minorHAnsi" w:hAnsiTheme="minorHAnsi"/>
        <w:sz w:val="16"/>
        <w:szCs w:val="16"/>
      </w:rPr>
      <w:t>\Ver 0</w:t>
    </w:r>
    <w:r w:rsidR="00214450">
      <w:rPr>
        <w:rFonts w:asciiTheme="minorHAnsi" w:hAnsiTheme="minorHAnsi"/>
        <w:sz w:val="16"/>
        <w:szCs w:val="16"/>
      </w:rPr>
      <w:t>3</w:t>
    </w:r>
    <w:r w:rsidRPr="00DF136C">
      <w:rPr>
        <w:rFonts w:asciiTheme="minorHAnsi" w:hAnsiTheme="minorHAnsi"/>
        <w:sz w:val="16"/>
        <w:szCs w:val="16"/>
      </w:rPr>
      <w:tab/>
    </w:r>
    <w:r w:rsidRPr="00DF136C">
      <w:rPr>
        <w:rFonts w:asciiTheme="minorHAnsi" w:hAnsiTheme="minorHAnsi"/>
        <w:sz w:val="16"/>
        <w:szCs w:val="16"/>
      </w:rPr>
      <w:tab/>
      <w:t xml:space="preserve">Page </w:t>
    </w:r>
    <w:r w:rsidRPr="00DF136C">
      <w:rPr>
        <w:rFonts w:asciiTheme="minorHAnsi" w:hAnsiTheme="minorHAnsi"/>
        <w:sz w:val="16"/>
        <w:szCs w:val="16"/>
      </w:rPr>
      <w:fldChar w:fldCharType="begin"/>
    </w:r>
    <w:r w:rsidRPr="00DF136C">
      <w:rPr>
        <w:rFonts w:asciiTheme="minorHAnsi" w:hAnsiTheme="minorHAnsi"/>
        <w:sz w:val="16"/>
        <w:szCs w:val="16"/>
      </w:rPr>
      <w:instrText xml:space="preserve"> PAGE   \* MERGEFORMAT </w:instrText>
    </w:r>
    <w:r w:rsidRPr="00DF136C">
      <w:rPr>
        <w:rFonts w:asciiTheme="minorHAnsi" w:hAnsiTheme="minorHAnsi"/>
        <w:sz w:val="16"/>
        <w:szCs w:val="16"/>
      </w:rPr>
      <w:fldChar w:fldCharType="separate"/>
    </w:r>
    <w:r w:rsidR="00214450">
      <w:rPr>
        <w:rFonts w:asciiTheme="minorHAnsi" w:hAnsiTheme="minorHAnsi"/>
        <w:noProof/>
        <w:sz w:val="16"/>
        <w:szCs w:val="16"/>
      </w:rPr>
      <w:t>2</w:t>
    </w:r>
    <w:r w:rsidRPr="00DF136C">
      <w:rPr>
        <w:rFonts w:asciiTheme="minorHAnsi" w:hAnsiTheme="minorHAnsi"/>
        <w:noProof/>
        <w:sz w:val="16"/>
        <w:szCs w:val="16"/>
      </w:rPr>
      <w:fldChar w:fldCharType="end"/>
    </w:r>
    <w:r w:rsidR="00636DAB">
      <w:rPr>
        <w:rFonts w:asciiTheme="minorHAnsi" w:hAnsiTheme="minorHAnsi"/>
        <w:noProof/>
        <w:sz w:val="16"/>
        <w:szCs w:val="16"/>
      </w:rPr>
      <w:t xml:space="preserve"> of 2</w:t>
    </w:r>
  </w:p>
  <w:p w14:paraId="3FF5A980" w14:textId="77777777" w:rsidR="00DF136C" w:rsidRDefault="00DF136C">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9822" w14:textId="77777777" w:rsidR="00D23A60" w:rsidRDefault="00D23A60" w:rsidP="00DF136C">
      <w:pPr>
        <w:rPr>
          <w:rFonts w:hint="eastAsia"/>
        </w:rPr>
      </w:pPr>
      <w:r>
        <w:separator/>
      </w:r>
    </w:p>
  </w:footnote>
  <w:footnote w:type="continuationSeparator" w:id="0">
    <w:p w14:paraId="56D203D7" w14:textId="77777777" w:rsidR="00D23A60" w:rsidRDefault="00D23A60" w:rsidP="00DF136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FE00" w14:textId="636EF532" w:rsidR="009973F0" w:rsidRDefault="009973F0" w:rsidP="009973F0">
    <w:pPr>
      <w:pStyle w:val="Header"/>
      <w:jc w:val="right"/>
      <w:rPr>
        <w:rFonts w:hint="eastAsia"/>
      </w:rPr>
    </w:pPr>
    <w:r>
      <w:rPr>
        <w:noProof/>
      </w:rPr>
      <w:drawing>
        <wp:inline distT="0" distB="0" distL="0" distR="0" wp14:anchorId="32C15D80" wp14:editId="3F2CC547">
          <wp:extent cx="1257300" cy="510268"/>
          <wp:effectExtent l="0" t="0" r="0" b="0"/>
          <wp:docPr id="971083785" name="Picture 971083785"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083785" name="Picture 971083785" descr="A picture containing text, sign,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10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383ED4"/>
    <w:multiLevelType w:val="hybridMultilevel"/>
    <w:tmpl w:val="115EC13A"/>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5" w15:restartNumberingAfterBreak="0">
    <w:nsid w:val="68443EF9"/>
    <w:multiLevelType w:val="hybridMultilevel"/>
    <w:tmpl w:val="10BEB2AC"/>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num w:numId="1" w16cid:durableId="862206226">
    <w:abstractNumId w:val="0"/>
  </w:num>
  <w:num w:numId="2" w16cid:durableId="1786457105">
    <w:abstractNumId w:val="1"/>
  </w:num>
  <w:num w:numId="3" w16cid:durableId="520363253">
    <w:abstractNumId w:val="2"/>
  </w:num>
  <w:num w:numId="4" w16cid:durableId="79304261">
    <w:abstractNumId w:val="3"/>
  </w:num>
  <w:num w:numId="5" w16cid:durableId="889539778">
    <w:abstractNumId w:val="5"/>
  </w:num>
  <w:num w:numId="6" w16cid:durableId="739059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2A"/>
    <w:rsid w:val="000132E8"/>
    <w:rsid w:val="000A3453"/>
    <w:rsid w:val="00120377"/>
    <w:rsid w:val="00123582"/>
    <w:rsid w:val="00214450"/>
    <w:rsid w:val="00224F60"/>
    <w:rsid w:val="002A583A"/>
    <w:rsid w:val="0033680F"/>
    <w:rsid w:val="00374A2B"/>
    <w:rsid w:val="003F492A"/>
    <w:rsid w:val="0043069E"/>
    <w:rsid w:val="00636DAB"/>
    <w:rsid w:val="0065390F"/>
    <w:rsid w:val="00741AF6"/>
    <w:rsid w:val="008A6CFC"/>
    <w:rsid w:val="009973F0"/>
    <w:rsid w:val="00A444EB"/>
    <w:rsid w:val="00A60827"/>
    <w:rsid w:val="00A67A9B"/>
    <w:rsid w:val="00A84F3B"/>
    <w:rsid w:val="00BF7032"/>
    <w:rsid w:val="00C366B4"/>
    <w:rsid w:val="00CE39EC"/>
    <w:rsid w:val="00D236A9"/>
    <w:rsid w:val="00D23A60"/>
    <w:rsid w:val="00D6188D"/>
    <w:rsid w:val="00DC6B52"/>
    <w:rsid w:val="00DF08DF"/>
    <w:rsid w:val="00DF136C"/>
    <w:rsid w:val="00E03D33"/>
    <w:rsid w:val="00E10A7D"/>
    <w:rsid w:val="00E83874"/>
    <w:rsid w:val="00EC77CA"/>
    <w:rsid w:val="00FC5059"/>
    <w:rsid w:val="00FE06EE"/>
    <w:rsid w:val="10D6C745"/>
    <w:rsid w:val="1491C27F"/>
    <w:rsid w:val="1CFE574C"/>
    <w:rsid w:val="4D90FB24"/>
    <w:rsid w:val="72B48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70853A"/>
  <w15:chartTrackingRefBased/>
  <w15:docId w15:val="{B62D84CB-811F-4A81-BA00-686CE1DA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Arial Unicode MS" w:hAnsi="Liberation Serif" w:cs="Arial Unicode MS"/>
      <w:kern w:val="2"/>
      <w:sz w:val="24"/>
      <w:szCs w:val="24"/>
      <w:lang w:eastAsia="zh-CN" w:bidi="hi-IN"/>
    </w:rPr>
  </w:style>
  <w:style w:type="paragraph" w:styleId="Heading1">
    <w:name w:val="heading 1"/>
    <w:basedOn w:val="Heading"/>
    <w:next w:val="BodyText"/>
    <w:qFormat/>
    <w:pPr>
      <w:numPr>
        <w:numId w:val="4"/>
      </w:numPr>
      <w:outlineLvl w:val="0"/>
    </w:pPr>
    <w:rPr>
      <w:rFonts w:ascii="Liberation Serif" w:hAnsi="Liberation Serif"/>
      <w:b/>
      <w:bCs/>
      <w:sz w:val="48"/>
      <w:szCs w:val="48"/>
    </w:rPr>
  </w:style>
  <w:style w:type="paragraph" w:styleId="Heading2">
    <w:name w:val="heading 2"/>
    <w:basedOn w:val="Heading"/>
    <w:next w:val="BodyText"/>
    <w:qFormat/>
    <w:pPr>
      <w:numPr>
        <w:ilvl w:val="1"/>
        <w:numId w:val="4"/>
      </w:numPr>
      <w:spacing w:before="200"/>
      <w:outlineLvl w:val="1"/>
    </w:pPr>
    <w:rPr>
      <w:rFonts w:ascii="Liberation Serif" w:hAnsi="Liberation Serif"/>
      <w:b/>
      <w:bCs/>
      <w:sz w:val="36"/>
      <w:szCs w:val="36"/>
    </w:rPr>
  </w:style>
  <w:style w:type="paragraph" w:styleId="Heading3">
    <w:name w:val="heading 3"/>
    <w:basedOn w:val="Heading"/>
    <w:next w:val="BodyText"/>
    <w:qFormat/>
    <w:pPr>
      <w:numPr>
        <w:ilvl w:val="2"/>
        <w:numId w:val="4"/>
      </w:num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F136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F136C"/>
    <w:rPr>
      <w:rFonts w:ascii="Liberation Serif" w:eastAsia="Arial Unicode MS" w:hAnsi="Liberation Serif" w:cs="Mangal"/>
      <w:kern w:val="2"/>
      <w:sz w:val="24"/>
      <w:szCs w:val="21"/>
      <w:lang w:eastAsia="zh-CN" w:bidi="hi-IN"/>
    </w:rPr>
  </w:style>
  <w:style w:type="paragraph" w:styleId="Footer">
    <w:name w:val="footer"/>
    <w:basedOn w:val="Normal"/>
    <w:link w:val="FooterChar"/>
    <w:uiPriority w:val="99"/>
    <w:unhideWhenUsed/>
    <w:rsid w:val="00DF136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F136C"/>
    <w:rPr>
      <w:rFonts w:ascii="Liberation Serif" w:eastAsia="Arial Unicode MS" w:hAnsi="Liberation Serif" w:cs="Mangal"/>
      <w:kern w:val="2"/>
      <w:sz w:val="24"/>
      <w:szCs w:val="21"/>
      <w:lang w:eastAsia="zh-CN" w:bidi="hi-IN"/>
    </w:rPr>
  </w:style>
  <w:style w:type="table" w:styleId="TableGrid">
    <w:name w:val="Table Grid"/>
    <w:basedOn w:val="TableNormal"/>
    <w:uiPriority w:val="39"/>
    <w:rsid w:val="00C3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827"/>
    <w:pPr>
      <w:suppressAutoHyphens w:val="0"/>
    </w:pPr>
    <w:rPr>
      <w:rFonts w:ascii="Segoe UI" w:eastAsiaTheme="minorHAnsi" w:hAnsi="Segoe UI" w:cs="Segoe UI"/>
      <w:kern w:val="0"/>
      <w:sz w:val="18"/>
      <w:szCs w:val="18"/>
      <w:lang w:eastAsia="en-US" w:bidi="ar-SA"/>
    </w:rPr>
  </w:style>
  <w:style w:type="character" w:customStyle="1" w:styleId="BalloonTextChar">
    <w:name w:val="Balloon Text Char"/>
    <w:basedOn w:val="DefaultParagraphFont"/>
    <w:link w:val="BalloonText"/>
    <w:uiPriority w:val="99"/>
    <w:semiHidden/>
    <w:rsid w:val="00A6082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dpr@trainlt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DE962-E3CC-4F05-8B5D-BFA0EF445D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A4F5D-0F29-48D7-8E3F-9302085B4D1D}">
  <ds:schemaRefs>
    <ds:schemaRef ds:uri="http://schemas.microsoft.com/sharepoint/v3/contenttype/forms"/>
  </ds:schemaRefs>
</ds:datastoreItem>
</file>

<file path=customXml/itemProps3.xml><?xml version="1.0" encoding="utf-8"?>
<ds:datastoreItem xmlns:ds="http://schemas.openxmlformats.org/officeDocument/2006/customXml" ds:itemID="{4743C031-FE2E-4834-B192-4EC54537D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Hewitt</dc:creator>
  <cp:keywords/>
  <cp:lastModifiedBy>Jennifer Mills</cp:lastModifiedBy>
  <cp:revision>2</cp:revision>
  <cp:lastPrinted>1900-01-01T00:00:00Z</cp:lastPrinted>
  <dcterms:created xsi:type="dcterms:W3CDTF">2022-07-08T06:48:00Z</dcterms:created>
  <dcterms:modified xsi:type="dcterms:W3CDTF">2022-07-08T06:48:00Z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